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D2D8" w14:textId="7A47C874" w:rsidR="0053625A" w:rsidRPr="0053625A" w:rsidRDefault="0053625A">
      <w:pPr>
        <w:pStyle w:val="Heading1"/>
        <w:kinsoku w:val="0"/>
        <w:overflowPunct w:val="0"/>
        <w:spacing w:before="46"/>
        <w:ind w:left="2495" w:right="2495"/>
        <w:jc w:val="center"/>
        <w:rPr>
          <w:rFonts w:asciiTheme="minorHAnsi" w:hAnsiTheme="minorHAnsi" w:cstheme="minorHAnsi"/>
        </w:rPr>
      </w:pPr>
      <w:r w:rsidRPr="0053625A">
        <w:rPr>
          <w:rFonts w:asciiTheme="minorHAnsi" w:hAnsiTheme="minorHAnsi" w:cstheme="minorHAnsi"/>
        </w:rPr>
        <w:t>ATTACHMENT J</w:t>
      </w:r>
    </w:p>
    <w:p w14:paraId="0B72FC20" w14:textId="5BDFC2ED" w:rsidR="00063AB2" w:rsidRPr="0053625A" w:rsidRDefault="001A3FAA">
      <w:pPr>
        <w:pStyle w:val="Heading1"/>
        <w:kinsoku w:val="0"/>
        <w:overflowPunct w:val="0"/>
        <w:spacing w:before="46"/>
        <w:ind w:left="2495" w:right="2495"/>
        <w:jc w:val="center"/>
        <w:rPr>
          <w:rFonts w:asciiTheme="minorHAnsi" w:hAnsiTheme="minorHAnsi" w:cstheme="minorHAnsi"/>
        </w:rPr>
      </w:pPr>
      <w:r w:rsidRPr="0053625A">
        <w:rPr>
          <w:rFonts w:asciiTheme="minorHAnsi" w:hAnsiTheme="minorHAnsi" w:cstheme="minorHAnsi"/>
        </w:rPr>
        <w:t>CONFLICT OF INTEREST COMPLIANCE CERTIFICATE</w:t>
      </w:r>
    </w:p>
    <w:p w14:paraId="553F0E19" w14:textId="77777777" w:rsidR="00063AB2" w:rsidRPr="0053625A" w:rsidRDefault="00063AB2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b/>
          <w:bCs/>
        </w:rPr>
      </w:pPr>
    </w:p>
    <w:p w14:paraId="2A151A9F" w14:textId="512A330E" w:rsidR="00F5321A" w:rsidRDefault="001A3FAA" w:rsidP="00DB301E">
      <w:pPr>
        <w:pStyle w:val="BodyText"/>
        <w:kinsoku w:val="0"/>
        <w:overflowPunct w:val="0"/>
        <w:spacing w:after="120"/>
        <w:ind w:left="119" w:right="140"/>
        <w:jc w:val="both"/>
        <w:rPr>
          <w:rFonts w:asciiTheme="minorHAnsi" w:hAnsiTheme="minorHAnsi" w:cstheme="minorHAnsi"/>
        </w:rPr>
      </w:pPr>
      <w:r w:rsidRPr="0053625A">
        <w:rPr>
          <w:rFonts w:asciiTheme="minorHAnsi" w:hAnsiTheme="minorHAnsi" w:cstheme="minorHAnsi"/>
        </w:rPr>
        <w:t xml:space="preserve">The </w:t>
      </w:r>
      <w:r w:rsidR="005231A3">
        <w:rPr>
          <w:rFonts w:asciiTheme="minorHAnsi" w:hAnsiTheme="minorHAnsi" w:cstheme="minorHAnsi"/>
        </w:rPr>
        <w:t>CMHSP</w:t>
      </w:r>
      <w:r w:rsidRPr="0053625A">
        <w:rPr>
          <w:rFonts w:asciiTheme="minorHAnsi" w:hAnsiTheme="minorHAnsi" w:cstheme="minorHAnsi"/>
        </w:rPr>
        <w:t xml:space="preserve"> intends to avoid Conflict(s) of interest or the appearance of Conflict(s) of Interest. A Conflict of Interest occurs when an individual puts his or her own personal interests in conflict with </w:t>
      </w:r>
      <w:r w:rsidR="005231A3">
        <w:rPr>
          <w:rFonts w:asciiTheme="minorHAnsi" w:hAnsiTheme="minorHAnsi" w:cstheme="minorHAnsi"/>
        </w:rPr>
        <w:t>CMHSP</w:t>
      </w:r>
      <w:r w:rsidRPr="0053625A">
        <w:rPr>
          <w:rFonts w:asciiTheme="minorHAnsi" w:hAnsiTheme="minorHAnsi" w:cstheme="minorHAnsi"/>
        </w:rPr>
        <w:t xml:space="preserve">’s interest or creates a situation where </w:t>
      </w:r>
      <w:r w:rsidR="005231A3">
        <w:rPr>
          <w:rFonts w:asciiTheme="minorHAnsi" w:hAnsiTheme="minorHAnsi" w:cstheme="minorHAnsi"/>
        </w:rPr>
        <w:t>CMHSP</w:t>
      </w:r>
      <w:r w:rsidRPr="0053625A">
        <w:rPr>
          <w:rFonts w:asciiTheme="minorHAnsi" w:hAnsiTheme="minorHAnsi" w:cstheme="minorHAnsi"/>
        </w:rPr>
        <w:t xml:space="preserve"> is at a disadvantage with its funding agencies, regulators, accrediting bodies, customers, Provider, </w:t>
      </w:r>
      <w:proofErr w:type="gramStart"/>
      <w:r w:rsidRPr="0053625A">
        <w:rPr>
          <w:rFonts w:asciiTheme="minorHAnsi" w:hAnsiTheme="minorHAnsi" w:cstheme="minorHAnsi"/>
        </w:rPr>
        <w:t>suppliers</w:t>
      </w:r>
      <w:proofErr w:type="gramEnd"/>
      <w:r w:rsidRPr="0053625A">
        <w:rPr>
          <w:rFonts w:asciiTheme="minorHAnsi" w:hAnsiTheme="minorHAnsi" w:cstheme="minorHAnsi"/>
        </w:rPr>
        <w:t xml:space="preserve"> or competitors. Thus, the </w:t>
      </w:r>
      <w:r w:rsidR="005231A3">
        <w:rPr>
          <w:rFonts w:asciiTheme="minorHAnsi" w:hAnsiTheme="minorHAnsi" w:cstheme="minorHAnsi"/>
        </w:rPr>
        <w:t>CMHSP</w:t>
      </w:r>
      <w:r w:rsidRPr="0053625A">
        <w:rPr>
          <w:rFonts w:asciiTheme="minorHAnsi" w:hAnsiTheme="minorHAnsi" w:cstheme="minorHAnsi"/>
        </w:rPr>
        <w:t xml:space="preserve"> reserves the right to determine, at its sole discretion, whether any information received from any source indicates the existence of a Conflict of Interest.</w:t>
      </w:r>
    </w:p>
    <w:p w14:paraId="32041FE0" w14:textId="77777777" w:rsidR="00F5321A" w:rsidRDefault="001A3FAA" w:rsidP="00DB301E">
      <w:pPr>
        <w:pStyle w:val="BodyText"/>
        <w:kinsoku w:val="0"/>
        <w:overflowPunct w:val="0"/>
        <w:spacing w:after="120"/>
        <w:ind w:left="119" w:right="140"/>
        <w:jc w:val="both"/>
        <w:rPr>
          <w:rFonts w:asciiTheme="minorHAnsi" w:hAnsiTheme="minorHAnsi" w:cstheme="minorHAnsi"/>
          <w:b/>
          <w:bCs/>
        </w:rPr>
      </w:pPr>
      <w:r w:rsidRPr="00F5321A">
        <w:rPr>
          <w:rFonts w:asciiTheme="minorHAnsi" w:hAnsiTheme="minorHAnsi" w:cstheme="minorHAnsi"/>
          <w:b/>
          <w:bCs/>
        </w:rPr>
        <w:t>Conflict of Interest means:</w:t>
      </w:r>
    </w:p>
    <w:p w14:paraId="241678BC" w14:textId="5C975CBD" w:rsidR="00F5321A" w:rsidRPr="00F5321A" w:rsidRDefault="001A3FAA" w:rsidP="00DB301E">
      <w:pPr>
        <w:pStyle w:val="BodyText"/>
        <w:numPr>
          <w:ilvl w:val="0"/>
          <w:numId w:val="4"/>
        </w:numPr>
        <w:kinsoku w:val="0"/>
        <w:overflowPunct w:val="0"/>
        <w:spacing w:after="120"/>
        <w:ind w:right="140"/>
        <w:jc w:val="both"/>
        <w:rPr>
          <w:rFonts w:asciiTheme="minorHAnsi" w:hAnsiTheme="minorHAnsi" w:cstheme="minorHAnsi"/>
          <w:b/>
          <w:bCs/>
        </w:rPr>
      </w:pPr>
      <w:r w:rsidRPr="00F5321A">
        <w:rPr>
          <w:rFonts w:asciiTheme="minorHAnsi" w:hAnsiTheme="minorHAnsi" w:cstheme="minorHAnsi"/>
        </w:rPr>
        <w:t xml:space="preserve">A Provider, a sub-contractor, any management officials or affiliated business entities of a Provider or sub-contractor; or any employees and agents who will perform services under a proposed or existing contract with </w:t>
      </w:r>
      <w:r w:rsidR="005231A3">
        <w:rPr>
          <w:rFonts w:asciiTheme="minorHAnsi" w:hAnsiTheme="minorHAnsi" w:cstheme="minorHAnsi"/>
        </w:rPr>
        <w:t>CMHSP</w:t>
      </w:r>
      <w:r w:rsidRPr="00F5321A">
        <w:rPr>
          <w:rFonts w:asciiTheme="minorHAnsi" w:hAnsiTheme="minorHAnsi" w:cstheme="minorHAnsi"/>
        </w:rPr>
        <w:t xml:space="preserve"> has one or more personal, business or financial interests or relationships which would cause a reasonable individual with knowledge of the relevant</w:t>
      </w:r>
      <w:r w:rsidRPr="00F5321A">
        <w:rPr>
          <w:rFonts w:asciiTheme="minorHAnsi" w:hAnsiTheme="minorHAnsi" w:cstheme="minorHAnsi"/>
          <w:spacing w:val="-4"/>
        </w:rPr>
        <w:t xml:space="preserve"> </w:t>
      </w:r>
      <w:r w:rsidRPr="00F5321A">
        <w:rPr>
          <w:rFonts w:asciiTheme="minorHAnsi" w:hAnsiTheme="minorHAnsi" w:cstheme="minorHAnsi"/>
        </w:rPr>
        <w:t>facts</w:t>
      </w:r>
      <w:r w:rsidRPr="00F5321A">
        <w:rPr>
          <w:rFonts w:asciiTheme="minorHAnsi" w:hAnsiTheme="minorHAnsi" w:cstheme="minorHAnsi"/>
          <w:spacing w:val="-1"/>
        </w:rPr>
        <w:t xml:space="preserve"> </w:t>
      </w:r>
      <w:r w:rsidRPr="00F5321A">
        <w:rPr>
          <w:rFonts w:asciiTheme="minorHAnsi" w:hAnsiTheme="minorHAnsi" w:cstheme="minorHAnsi"/>
        </w:rPr>
        <w:t>to</w:t>
      </w:r>
      <w:r w:rsidRPr="00F5321A">
        <w:rPr>
          <w:rFonts w:asciiTheme="minorHAnsi" w:hAnsiTheme="minorHAnsi" w:cstheme="minorHAnsi"/>
          <w:spacing w:val="-2"/>
        </w:rPr>
        <w:t xml:space="preserve"> </w:t>
      </w:r>
      <w:r w:rsidRPr="00F5321A">
        <w:rPr>
          <w:rFonts w:asciiTheme="minorHAnsi" w:hAnsiTheme="minorHAnsi" w:cstheme="minorHAnsi"/>
        </w:rPr>
        <w:t>question</w:t>
      </w:r>
      <w:r w:rsidRPr="00F5321A">
        <w:rPr>
          <w:rFonts w:asciiTheme="minorHAnsi" w:hAnsiTheme="minorHAnsi" w:cstheme="minorHAnsi"/>
          <w:spacing w:val="-2"/>
        </w:rPr>
        <w:t xml:space="preserve"> </w:t>
      </w:r>
      <w:r w:rsidRPr="00F5321A">
        <w:rPr>
          <w:rFonts w:asciiTheme="minorHAnsi" w:hAnsiTheme="minorHAnsi" w:cstheme="minorHAnsi"/>
        </w:rPr>
        <w:t>the</w:t>
      </w:r>
      <w:r w:rsidRPr="00F5321A">
        <w:rPr>
          <w:rFonts w:asciiTheme="minorHAnsi" w:hAnsiTheme="minorHAnsi" w:cstheme="minorHAnsi"/>
          <w:spacing w:val="-4"/>
        </w:rPr>
        <w:t xml:space="preserve"> </w:t>
      </w:r>
      <w:r w:rsidRPr="00F5321A">
        <w:rPr>
          <w:rFonts w:asciiTheme="minorHAnsi" w:hAnsiTheme="minorHAnsi" w:cstheme="minorHAnsi"/>
        </w:rPr>
        <w:t>integrity</w:t>
      </w:r>
      <w:r w:rsidRPr="00F5321A">
        <w:rPr>
          <w:rFonts w:asciiTheme="minorHAnsi" w:hAnsiTheme="minorHAnsi" w:cstheme="minorHAnsi"/>
          <w:spacing w:val="-3"/>
        </w:rPr>
        <w:t xml:space="preserve"> </w:t>
      </w:r>
      <w:r w:rsidRPr="00F5321A">
        <w:rPr>
          <w:rFonts w:asciiTheme="minorHAnsi" w:hAnsiTheme="minorHAnsi" w:cstheme="minorHAnsi"/>
        </w:rPr>
        <w:t>or</w:t>
      </w:r>
      <w:r w:rsidRPr="00F5321A">
        <w:rPr>
          <w:rFonts w:asciiTheme="minorHAnsi" w:hAnsiTheme="minorHAnsi" w:cstheme="minorHAnsi"/>
          <w:spacing w:val="-3"/>
        </w:rPr>
        <w:t xml:space="preserve"> </w:t>
      </w:r>
      <w:r w:rsidRPr="00F5321A">
        <w:rPr>
          <w:rFonts w:asciiTheme="minorHAnsi" w:hAnsiTheme="minorHAnsi" w:cstheme="minorHAnsi"/>
        </w:rPr>
        <w:t>impartiality</w:t>
      </w:r>
      <w:r w:rsidRPr="00F5321A">
        <w:rPr>
          <w:rFonts w:asciiTheme="minorHAnsi" w:hAnsiTheme="minorHAnsi" w:cstheme="minorHAnsi"/>
          <w:spacing w:val="-2"/>
        </w:rPr>
        <w:t xml:space="preserve"> </w:t>
      </w:r>
      <w:r w:rsidRPr="00F5321A">
        <w:rPr>
          <w:rFonts w:asciiTheme="minorHAnsi" w:hAnsiTheme="minorHAnsi" w:cstheme="minorHAnsi"/>
        </w:rPr>
        <w:t>of</w:t>
      </w:r>
      <w:r w:rsidRPr="00F5321A">
        <w:rPr>
          <w:rFonts w:asciiTheme="minorHAnsi" w:hAnsiTheme="minorHAnsi" w:cstheme="minorHAnsi"/>
          <w:spacing w:val="-4"/>
        </w:rPr>
        <w:t xml:space="preserve"> </w:t>
      </w:r>
      <w:r w:rsidRPr="00F5321A">
        <w:rPr>
          <w:rFonts w:asciiTheme="minorHAnsi" w:hAnsiTheme="minorHAnsi" w:cstheme="minorHAnsi"/>
        </w:rPr>
        <w:t>those</w:t>
      </w:r>
      <w:r w:rsidRPr="00F5321A">
        <w:rPr>
          <w:rFonts w:asciiTheme="minorHAnsi" w:hAnsiTheme="minorHAnsi" w:cstheme="minorHAnsi"/>
          <w:spacing w:val="-3"/>
        </w:rPr>
        <w:t xml:space="preserve"> </w:t>
      </w:r>
      <w:r w:rsidRPr="00F5321A">
        <w:rPr>
          <w:rFonts w:asciiTheme="minorHAnsi" w:hAnsiTheme="minorHAnsi" w:cstheme="minorHAnsi"/>
        </w:rPr>
        <w:t>who</w:t>
      </w:r>
      <w:r w:rsidRPr="00F5321A">
        <w:rPr>
          <w:rFonts w:asciiTheme="minorHAnsi" w:hAnsiTheme="minorHAnsi" w:cstheme="minorHAnsi"/>
          <w:spacing w:val="-1"/>
        </w:rPr>
        <w:t xml:space="preserve"> </w:t>
      </w:r>
      <w:r w:rsidRPr="00F5321A">
        <w:rPr>
          <w:rFonts w:asciiTheme="minorHAnsi" w:hAnsiTheme="minorHAnsi" w:cstheme="minorHAnsi"/>
        </w:rPr>
        <w:t>are</w:t>
      </w:r>
      <w:r w:rsidRPr="00F5321A">
        <w:rPr>
          <w:rFonts w:asciiTheme="minorHAnsi" w:hAnsiTheme="minorHAnsi" w:cstheme="minorHAnsi"/>
          <w:spacing w:val="-3"/>
        </w:rPr>
        <w:t xml:space="preserve"> </w:t>
      </w:r>
      <w:r w:rsidRPr="00F5321A">
        <w:rPr>
          <w:rFonts w:asciiTheme="minorHAnsi" w:hAnsiTheme="minorHAnsi" w:cstheme="minorHAnsi"/>
        </w:rPr>
        <w:t>or</w:t>
      </w:r>
      <w:r w:rsidRPr="00F5321A">
        <w:rPr>
          <w:rFonts w:asciiTheme="minorHAnsi" w:hAnsiTheme="minorHAnsi" w:cstheme="minorHAnsi"/>
          <w:spacing w:val="-3"/>
        </w:rPr>
        <w:t xml:space="preserve"> </w:t>
      </w:r>
      <w:r w:rsidRPr="00F5321A">
        <w:rPr>
          <w:rFonts w:asciiTheme="minorHAnsi" w:hAnsiTheme="minorHAnsi" w:cstheme="minorHAnsi"/>
        </w:rPr>
        <w:t>will</w:t>
      </w:r>
      <w:r w:rsidRPr="00F5321A">
        <w:rPr>
          <w:rFonts w:asciiTheme="minorHAnsi" w:hAnsiTheme="minorHAnsi" w:cstheme="minorHAnsi"/>
          <w:spacing w:val="-4"/>
        </w:rPr>
        <w:t xml:space="preserve"> </w:t>
      </w:r>
      <w:r w:rsidRPr="00F5321A">
        <w:rPr>
          <w:rFonts w:asciiTheme="minorHAnsi" w:hAnsiTheme="minorHAnsi" w:cstheme="minorHAnsi"/>
        </w:rPr>
        <w:t>be</w:t>
      </w:r>
      <w:r w:rsidRPr="00F5321A">
        <w:rPr>
          <w:rFonts w:asciiTheme="minorHAnsi" w:hAnsiTheme="minorHAnsi" w:cstheme="minorHAnsi"/>
          <w:spacing w:val="-2"/>
        </w:rPr>
        <w:t xml:space="preserve"> </w:t>
      </w:r>
      <w:r w:rsidRPr="00F5321A">
        <w:rPr>
          <w:rFonts w:asciiTheme="minorHAnsi" w:hAnsiTheme="minorHAnsi" w:cstheme="minorHAnsi"/>
        </w:rPr>
        <w:t>acting</w:t>
      </w:r>
      <w:r w:rsidRPr="00F5321A">
        <w:rPr>
          <w:rFonts w:asciiTheme="minorHAnsi" w:hAnsiTheme="minorHAnsi" w:cstheme="minorHAnsi"/>
          <w:spacing w:val="-2"/>
        </w:rPr>
        <w:t xml:space="preserve"> </w:t>
      </w:r>
      <w:r w:rsidRPr="00F5321A">
        <w:rPr>
          <w:rFonts w:asciiTheme="minorHAnsi" w:hAnsiTheme="minorHAnsi" w:cstheme="minorHAnsi"/>
        </w:rPr>
        <w:t>under</w:t>
      </w:r>
      <w:r w:rsidRPr="00F5321A">
        <w:rPr>
          <w:rFonts w:asciiTheme="minorHAnsi" w:hAnsiTheme="minorHAnsi" w:cstheme="minorHAnsi"/>
          <w:spacing w:val="-2"/>
        </w:rPr>
        <w:t xml:space="preserve"> </w:t>
      </w:r>
      <w:r w:rsidRPr="00F5321A">
        <w:rPr>
          <w:rFonts w:asciiTheme="minorHAnsi" w:hAnsiTheme="minorHAnsi" w:cstheme="minorHAnsi"/>
        </w:rPr>
        <w:t xml:space="preserve">a proposed or existing </w:t>
      </w:r>
      <w:r w:rsidR="005231A3">
        <w:rPr>
          <w:rFonts w:asciiTheme="minorHAnsi" w:hAnsiTheme="minorHAnsi" w:cstheme="minorHAnsi"/>
        </w:rPr>
        <w:t>CMHSP</w:t>
      </w:r>
      <w:r w:rsidRPr="00F5321A">
        <w:rPr>
          <w:rFonts w:asciiTheme="minorHAnsi" w:hAnsiTheme="minorHAnsi" w:cstheme="minorHAnsi"/>
        </w:rPr>
        <w:t xml:space="preserve"> contract;</w:t>
      </w:r>
      <w:r w:rsidRPr="00F5321A">
        <w:rPr>
          <w:rFonts w:asciiTheme="minorHAnsi" w:hAnsiTheme="minorHAnsi" w:cstheme="minorHAnsi"/>
          <w:spacing w:val="-2"/>
        </w:rPr>
        <w:t xml:space="preserve"> </w:t>
      </w:r>
      <w:r w:rsidRPr="00F5321A">
        <w:rPr>
          <w:rFonts w:asciiTheme="minorHAnsi" w:hAnsiTheme="minorHAnsi" w:cstheme="minorHAnsi"/>
        </w:rPr>
        <w:t>or</w:t>
      </w:r>
    </w:p>
    <w:p w14:paraId="33A04261" w14:textId="5C7E2FAF" w:rsidR="00F5321A" w:rsidRPr="00F5321A" w:rsidRDefault="001A3FAA" w:rsidP="00DB301E">
      <w:pPr>
        <w:pStyle w:val="BodyText"/>
        <w:numPr>
          <w:ilvl w:val="0"/>
          <w:numId w:val="4"/>
        </w:numPr>
        <w:kinsoku w:val="0"/>
        <w:overflowPunct w:val="0"/>
        <w:spacing w:after="120"/>
        <w:ind w:right="140"/>
        <w:jc w:val="both"/>
        <w:rPr>
          <w:rFonts w:asciiTheme="minorHAnsi" w:hAnsiTheme="minorHAnsi" w:cstheme="minorHAnsi"/>
          <w:b/>
          <w:bCs/>
        </w:rPr>
      </w:pPr>
      <w:r w:rsidRPr="00F5321A">
        <w:rPr>
          <w:rFonts w:asciiTheme="minorHAnsi" w:hAnsiTheme="minorHAnsi" w:cstheme="minorHAnsi"/>
        </w:rPr>
        <w:t xml:space="preserve">A Provider, a sub-contractor, any management officials or affiliated business entities of a Provider or sub-contractor who will perform services under a proposed or existing contract with </w:t>
      </w:r>
      <w:r w:rsidR="005231A3">
        <w:rPr>
          <w:rFonts w:asciiTheme="minorHAnsi" w:hAnsiTheme="minorHAnsi" w:cstheme="minorHAnsi"/>
        </w:rPr>
        <w:t>CMHSP</w:t>
      </w:r>
      <w:r w:rsidRPr="00F5321A">
        <w:rPr>
          <w:rFonts w:asciiTheme="minorHAnsi" w:hAnsiTheme="minorHAnsi" w:cstheme="minorHAnsi"/>
        </w:rPr>
        <w:t xml:space="preserve"> is an adverse party to a lawsuit with </w:t>
      </w:r>
      <w:r w:rsidR="005231A3">
        <w:rPr>
          <w:rFonts w:asciiTheme="minorHAnsi" w:hAnsiTheme="minorHAnsi" w:cstheme="minorHAnsi"/>
        </w:rPr>
        <w:t>CMHSP</w:t>
      </w:r>
      <w:r w:rsidRPr="00F5321A">
        <w:rPr>
          <w:rFonts w:asciiTheme="minorHAnsi" w:hAnsiTheme="minorHAnsi" w:cstheme="minorHAnsi"/>
        </w:rPr>
        <w:t>;</w:t>
      </w:r>
      <w:r w:rsidRPr="00F5321A">
        <w:rPr>
          <w:rFonts w:asciiTheme="minorHAnsi" w:hAnsiTheme="minorHAnsi" w:cstheme="minorHAnsi"/>
          <w:spacing w:val="-7"/>
        </w:rPr>
        <w:t xml:space="preserve"> </w:t>
      </w:r>
      <w:r w:rsidRPr="00F5321A">
        <w:rPr>
          <w:rFonts w:asciiTheme="minorHAnsi" w:hAnsiTheme="minorHAnsi" w:cstheme="minorHAnsi"/>
        </w:rPr>
        <w:t>or</w:t>
      </w:r>
    </w:p>
    <w:p w14:paraId="0F23CD05" w14:textId="1A2920DA" w:rsidR="00F5321A" w:rsidRPr="00DB301E" w:rsidRDefault="001A3FAA" w:rsidP="00DB301E">
      <w:pPr>
        <w:pStyle w:val="BodyText"/>
        <w:numPr>
          <w:ilvl w:val="0"/>
          <w:numId w:val="4"/>
        </w:numPr>
        <w:kinsoku w:val="0"/>
        <w:overflowPunct w:val="0"/>
        <w:spacing w:after="120"/>
        <w:ind w:right="140"/>
        <w:jc w:val="both"/>
        <w:rPr>
          <w:rFonts w:asciiTheme="minorHAnsi" w:hAnsiTheme="minorHAnsi" w:cstheme="minorHAnsi"/>
          <w:b/>
          <w:bCs/>
        </w:rPr>
      </w:pPr>
      <w:r w:rsidRPr="00F5321A">
        <w:rPr>
          <w:rFonts w:asciiTheme="minorHAnsi" w:hAnsiTheme="minorHAnsi" w:cstheme="minorHAnsi"/>
        </w:rPr>
        <w:t xml:space="preserve">Any other facts exist which the </w:t>
      </w:r>
      <w:r w:rsidR="005231A3">
        <w:rPr>
          <w:rFonts w:asciiTheme="minorHAnsi" w:hAnsiTheme="minorHAnsi" w:cstheme="minorHAnsi"/>
        </w:rPr>
        <w:t>CMHSP</w:t>
      </w:r>
      <w:r w:rsidRPr="00F5321A">
        <w:rPr>
          <w:rFonts w:asciiTheme="minorHAnsi" w:hAnsiTheme="minorHAnsi" w:cstheme="minorHAnsi"/>
        </w:rPr>
        <w:t xml:space="preserve">, in its sole discretion, determines may, through performance of a proposed or existing </w:t>
      </w:r>
      <w:r w:rsidR="005231A3">
        <w:rPr>
          <w:rFonts w:asciiTheme="minorHAnsi" w:hAnsiTheme="minorHAnsi" w:cstheme="minorHAnsi"/>
        </w:rPr>
        <w:t>CMHSP</w:t>
      </w:r>
      <w:r w:rsidRPr="00F5321A">
        <w:rPr>
          <w:rFonts w:asciiTheme="minorHAnsi" w:hAnsiTheme="minorHAnsi" w:cstheme="minorHAnsi"/>
        </w:rPr>
        <w:t xml:space="preserve"> contract, provide a Provider or sub-contractor with an unfair competitive advantage which favors the interests of the Provider or sub- contractor or any person with whom the Provider or sub-contractor has or is likely to have a personal or business relationship; or sub-contractor, any management officials or affiliated business entities of a Provider or sub-contractor, or any employees and agents who will perform services under a proposed or existing contract with </w:t>
      </w:r>
      <w:r w:rsidR="005231A3">
        <w:rPr>
          <w:rFonts w:asciiTheme="minorHAnsi" w:hAnsiTheme="minorHAnsi" w:cstheme="minorHAnsi"/>
        </w:rPr>
        <w:t>CMHSP</w:t>
      </w:r>
      <w:r w:rsidRPr="00F5321A">
        <w:rPr>
          <w:rFonts w:asciiTheme="minorHAnsi" w:hAnsiTheme="minorHAnsi" w:cstheme="minorHAnsi"/>
        </w:rPr>
        <w:t xml:space="preserve"> refers any portion of the services to a family</w:t>
      </w:r>
      <w:r w:rsidRPr="00F5321A">
        <w:rPr>
          <w:rFonts w:asciiTheme="minorHAnsi" w:hAnsiTheme="minorHAnsi" w:cstheme="minorHAnsi"/>
          <w:spacing w:val="-2"/>
        </w:rPr>
        <w:t xml:space="preserve"> </w:t>
      </w:r>
      <w:r w:rsidR="005231A3">
        <w:rPr>
          <w:rFonts w:asciiTheme="minorHAnsi" w:hAnsiTheme="minorHAnsi" w:cstheme="minorHAnsi"/>
        </w:rPr>
        <w:t>CMHSP</w:t>
      </w:r>
      <w:r w:rsidRPr="00F5321A">
        <w:rPr>
          <w:rFonts w:asciiTheme="minorHAnsi" w:hAnsiTheme="minorHAnsi" w:cstheme="minorHAnsi"/>
        </w:rPr>
        <w:t>.</w:t>
      </w:r>
    </w:p>
    <w:p w14:paraId="3197A014" w14:textId="77777777" w:rsidR="00F5321A" w:rsidRDefault="001A3FAA" w:rsidP="00DB301E">
      <w:pPr>
        <w:tabs>
          <w:tab w:val="left" w:pos="840"/>
        </w:tabs>
        <w:kinsoku w:val="0"/>
        <w:overflowPunct w:val="0"/>
        <w:spacing w:after="120"/>
        <w:ind w:right="159"/>
        <w:jc w:val="both"/>
        <w:rPr>
          <w:rFonts w:asciiTheme="minorHAnsi" w:hAnsiTheme="minorHAnsi" w:cstheme="minorHAnsi"/>
          <w:b/>
          <w:bCs/>
        </w:rPr>
      </w:pPr>
      <w:r w:rsidRPr="00F5321A">
        <w:rPr>
          <w:rFonts w:asciiTheme="minorHAnsi" w:hAnsiTheme="minorHAnsi" w:cstheme="minorHAnsi"/>
          <w:b/>
          <w:bCs/>
        </w:rPr>
        <w:t>Representations as to Conflicts of Interest:</w:t>
      </w:r>
    </w:p>
    <w:p w14:paraId="43B4B408" w14:textId="65D976D7" w:rsidR="00CB5D2F" w:rsidRPr="00CB5D2F" w:rsidRDefault="001A3FAA" w:rsidP="00DB301E">
      <w:pPr>
        <w:tabs>
          <w:tab w:val="left" w:pos="840"/>
        </w:tabs>
        <w:kinsoku w:val="0"/>
        <w:overflowPunct w:val="0"/>
        <w:spacing w:after="120"/>
        <w:ind w:right="159"/>
        <w:jc w:val="both"/>
        <w:rPr>
          <w:rFonts w:asciiTheme="minorHAnsi" w:hAnsiTheme="minorHAnsi" w:cstheme="minorHAnsi"/>
          <w:b/>
          <w:bCs/>
        </w:rPr>
      </w:pPr>
      <w:r w:rsidRPr="00CB5D2F">
        <w:rPr>
          <w:rFonts w:asciiTheme="minorHAnsi" w:hAnsiTheme="minorHAnsi" w:cstheme="minorHAnsi"/>
        </w:rPr>
        <w:t xml:space="preserve">Answers to the following questions are provided for the Provider or sub-contractor, its officers, directors, any management officials, </w:t>
      </w:r>
      <w:r w:rsidRPr="00901AFF">
        <w:rPr>
          <w:rFonts w:asciiTheme="minorHAnsi" w:hAnsiTheme="minorHAnsi" w:cstheme="minorHAnsi"/>
        </w:rPr>
        <w:t xml:space="preserve">any persons that own or control you or </w:t>
      </w:r>
      <w:proofErr w:type="spellStart"/>
      <w:r w:rsidRPr="00901AFF">
        <w:rPr>
          <w:rFonts w:asciiTheme="minorHAnsi" w:hAnsiTheme="minorHAnsi" w:cstheme="minorHAnsi"/>
        </w:rPr>
        <w:t>you</w:t>
      </w:r>
      <w:proofErr w:type="spellEnd"/>
      <w:r w:rsidRPr="00901AFF">
        <w:rPr>
          <w:rFonts w:asciiTheme="minorHAnsi" w:hAnsiTheme="minorHAnsi" w:cstheme="minorHAnsi"/>
        </w:rPr>
        <w:t xml:space="preserve"> own or control;</w:t>
      </w:r>
      <w:r w:rsidRPr="00CB5D2F">
        <w:rPr>
          <w:rFonts w:asciiTheme="minorHAnsi" w:hAnsiTheme="minorHAnsi" w:cstheme="minorHAnsi"/>
        </w:rPr>
        <w:t xml:space="preserve"> and any employees or agents who will perform services under the contract: You have a conflict of interest when you, any person that owns or controls you, or any entity you own or control answers “yes” to any of the following four (4) questions:</w:t>
      </w:r>
    </w:p>
    <w:p w14:paraId="0384EB42" w14:textId="77777777" w:rsidR="00CB5D2F" w:rsidRPr="00CB5D2F" w:rsidRDefault="001A3FAA" w:rsidP="00C569AD">
      <w:pPr>
        <w:pStyle w:val="ListParagraph"/>
        <w:numPr>
          <w:ilvl w:val="0"/>
          <w:numId w:val="5"/>
        </w:numPr>
        <w:tabs>
          <w:tab w:val="left" w:pos="840"/>
        </w:tabs>
        <w:kinsoku w:val="0"/>
        <w:overflowPunct w:val="0"/>
        <w:ind w:right="15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5D2F">
        <w:rPr>
          <w:rFonts w:asciiTheme="minorHAnsi" w:hAnsiTheme="minorHAnsi" w:cstheme="minorHAnsi"/>
          <w:sz w:val="22"/>
          <w:szCs w:val="22"/>
        </w:rPr>
        <w:t>Have</w:t>
      </w:r>
      <w:r w:rsidRPr="00CB5D2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D2F">
        <w:rPr>
          <w:rFonts w:asciiTheme="minorHAnsi" w:hAnsiTheme="minorHAnsi" w:cstheme="minorHAnsi"/>
          <w:sz w:val="22"/>
          <w:szCs w:val="22"/>
        </w:rPr>
        <w:t>any</w:t>
      </w:r>
      <w:r w:rsidRPr="00CB5D2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D2F">
        <w:rPr>
          <w:rFonts w:asciiTheme="minorHAnsi" w:hAnsiTheme="minorHAnsi" w:cstheme="minorHAnsi"/>
          <w:sz w:val="22"/>
          <w:szCs w:val="22"/>
        </w:rPr>
        <w:t>such</w:t>
      </w:r>
      <w:r w:rsidRPr="00CB5D2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D2F">
        <w:rPr>
          <w:rFonts w:asciiTheme="minorHAnsi" w:hAnsiTheme="minorHAnsi" w:cstheme="minorHAnsi"/>
          <w:sz w:val="22"/>
          <w:szCs w:val="22"/>
        </w:rPr>
        <w:t>person(s)</w:t>
      </w:r>
      <w:r w:rsidRPr="00CB5D2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D2F">
        <w:rPr>
          <w:rFonts w:asciiTheme="minorHAnsi" w:hAnsiTheme="minorHAnsi" w:cstheme="minorHAnsi"/>
          <w:sz w:val="22"/>
          <w:szCs w:val="22"/>
        </w:rPr>
        <w:t>a</w:t>
      </w:r>
      <w:r w:rsidRPr="00CB5D2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B5D2F">
        <w:rPr>
          <w:rFonts w:asciiTheme="minorHAnsi" w:hAnsiTheme="minorHAnsi" w:cstheme="minorHAnsi"/>
          <w:sz w:val="22"/>
          <w:szCs w:val="22"/>
        </w:rPr>
        <w:t>personal,</w:t>
      </w:r>
      <w:r w:rsidRPr="00CB5D2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Pr="00CB5D2F">
        <w:rPr>
          <w:rFonts w:asciiTheme="minorHAnsi" w:hAnsiTheme="minorHAnsi" w:cstheme="minorHAnsi"/>
          <w:sz w:val="22"/>
          <w:szCs w:val="22"/>
        </w:rPr>
        <w:t>business</w:t>
      </w:r>
      <w:proofErr w:type="gramEnd"/>
      <w:r w:rsidRPr="00CB5D2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D2F">
        <w:rPr>
          <w:rFonts w:asciiTheme="minorHAnsi" w:hAnsiTheme="minorHAnsi" w:cstheme="minorHAnsi"/>
          <w:sz w:val="22"/>
          <w:szCs w:val="22"/>
        </w:rPr>
        <w:t>or</w:t>
      </w:r>
      <w:r w:rsidRPr="00CB5D2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D2F">
        <w:rPr>
          <w:rFonts w:asciiTheme="minorHAnsi" w:hAnsiTheme="minorHAnsi" w:cstheme="minorHAnsi"/>
          <w:sz w:val="22"/>
          <w:szCs w:val="22"/>
        </w:rPr>
        <w:t>financial</w:t>
      </w:r>
      <w:r w:rsidRPr="00CB5D2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D2F">
        <w:rPr>
          <w:rFonts w:asciiTheme="minorHAnsi" w:hAnsiTheme="minorHAnsi" w:cstheme="minorHAnsi"/>
          <w:sz w:val="22"/>
          <w:szCs w:val="22"/>
        </w:rPr>
        <w:t>interest</w:t>
      </w:r>
      <w:r w:rsidRPr="00CB5D2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D2F">
        <w:rPr>
          <w:rFonts w:asciiTheme="minorHAnsi" w:hAnsiTheme="minorHAnsi" w:cstheme="minorHAnsi"/>
          <w:sz w:val="22"/>
          <w:szCs w:val="22"/>
        </w:rPr>
        <w:t>or</w:t>
      </w:r>
      <w:r w:rsidRPr="00CB5D2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B5D2F">
        <w:rPr>
          <w:rFonts w:asciiTheme="minorHAnsi" w:hAnsiTheme="minorHAnsi" w:cstheme="minorHAnsi"/>
          <w:sz w:val="22"/>
          <w:szCs w:val="22"/>
        </w:rPr>
        <w:t>relationships</w:t>
      </w:r>
      <w:r w:rsidRPr="00CB5D2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D2F">
        <w:rPr>
          <w:rFonts w:asciiTheme="minorHAnsi" w:hAnsiTheme="minorHAnsi" w:cstheme="minorHAnsi"/>
          <w:sz w:val="22"/>
          <w:szCs w:val="22"/>
        </w:rPr>
        <w:t>that</w:t>
      </w:r>
      <w:r w:rsidRPr="00CB5D2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D2F">
        <w:rPr>
          <w:rFonts w:asciiTheme="minorHAnsi" w:hAnsiTheme="minorHAnsi" w:cstheme="minorHAnsi"/>
          <w:sz w:val="22"/>
          <w:szCs w:val="22"/>
        </w:rPr>
        <w:t>relate</w:t>
      </w:r>
      <w:r w:rsidRPr="00CB5D2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B5D2F">
        <w:rPr>
          <w:rFonts w:asciiTheme="minorHAnsi" w:hAnsiTheme="minorHAnsi" w:cstheme="minorHAnsi"/>
          <w:sz w:val="22"/>
          <w:szCs w:val="22"/>
        </w:rPr>
        <w:t>to the services the Provider performs under this</w:t>
      </w:r>
      <w:r w:rsidRPr="00CB5D2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B5D2F">
        <w:rPr>
          <w:rFonts w:asciiTheme="minorHAnsi" w:hAnsiTheme="minorHAnsi" w:cstheme="minorHAnsi"/>
          <w:sz w:val="22"/>
          <w:szCs w:val="22"/>
        </w:rPr>
        <w:t>contract?</w:t>
      </w:r>
    </w:p>
    <w:p w14:paraId="03E73F7F" w14:textId="77777777" w:rsidR="00CB5D2F" w:rsidRPr="00CB5D2F" w:rsidRDefault="00CB5D2F" w:rsidP="00C569AD">
      <w:pPr>
        <w:pStyle w:val="ListParagraph"/>
        <w:tabs>
          <w:tab w:val="left" w:pos="840"/>
        </w:tabs>
        <w:kinsoku w:val="0"/>
        <w:overflowPunct w:val="0"/>
        <w:ind w:right="159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D2236" w14:textId="17E387FD" w:rsidR="00CB5D2F" w:rsidRDefault="00CB5D2F" w:rsidP="002D1348">
      <w:pPr>
        <w:tabs>
          <w:tab w:val="left" w:pos="840"/>
        </w:tabs>
        <w:kinsoku w:val="0"/>
        <w:overflowPunct w:val="0"/>
        <w:ind w:right="159"/>
        <w:jc w:val="center"/>
        <w:rPr>
          <w:rFonts w:asciiTheme="minorHAnsi" w:eastAsia="MS Gothic" w:hAnsiTheme="minorHAnsi" w:cstheme="minorHAnsi"/>
        </w:rPr>
      </w:pPr>
      <w:r w:rsidRPr="00CB5D2F">
        <w:rPr>
          <w:rFonts w:ascii="Segoe UI Symbol" w:eastAsia="MS Gothic" w:hAnsi="Segoe UI Symbol" w:cs="Segoe UI Symbol"/>
        </w:rPr>
        <w:t>☐</w:t>
      </w:r>
      <w:r w:rsidRPr="00CB5D2F">
        <w:rPr>
          <w:rFonts w:asciiTheme="minorHAnsi" w:eastAsia="MS Gothic" w:hAnsiTheme="minorHAnsi" w:cstheme="minorHAnsi"/>
        </w:rPr>
        <w:t xml:space="preserve"> </w:t>
      </w:r>
      <w:r w:rsidRPr="00CB5D2F">
        <w:rPr>
          <w:rFonts w:asciiTheme="minorHAnsi" w:hAnsiTheme="minorHAnsi" w:cstheme="minorHAnsi"/>
        </w:rPr>
        <w:t>YES</w:t>
      </w:r>
      <w:r w:rsidRPr="00CB5D2F">
        <w:rPr>
          <w:rFonts w:asciiTheme="minorHAnsi" w:hAnsiTheme="minorHAnsi" w:cstheme="minorHAnsi"/>
        </w:rPr>
        <w:tab/>
        <w:t xml:space="preserve"> </w:t>
      </w:r>
      <w:r w:rsidRPr="00CB5D2F">
        <w:rPr>
          <w:rFonts w:ascii="Segoe UI Symbol" w:eastAsia="MS Gothic" w:hAnsi="Segoe UI Symbol" w:cs="Segoe UI Symbol"/>
        </w:rPr>
        <w:t>☐</w:t>
      </w:r>
      <w:r w:rsidRPr="00CB5D2F">
        <w:rPr>
          <w:rFonts w:asciiTheme="minorHAnsi" w:eastAsia="MS Gothic" w:hAnsiTheme="minorHAnsi" w:cstheme="minorHAnsi"/>
          <w:spacing w:val="-12"/>
        </w:rPr>
        <w:t xml:space="preserve"> </w:t>
      </w:r>
      <w:r w:rsidRPr="00CB5D2F">
        <w:rPr>
          <w:rFonts w:asciiTheme="minorHAnsi" w:eastAsia="MS Gothic" w:hAnsiTheme="minorHAnsi" w:cstheme="minorHAnsi"/>
        </w:rPr>
        <w:t>NO</w:t>
      </w:r>
    </w:p>
    <w:p w14:paraId="753ECD30" w14:textId="77777777" w:rsidR="00CB5D2F" w:rsidRPr="00CB5D2F" w:rsidRDefault="00CB5D2F" w:rsidP="00C569AD">
      <w:pPr>
        <w:tabs>
          <w:tab w:val="left" w:pos="840"/>
        </w:tabs>
        <w:kinsoku w:val="0"/>
        <w:overflowPunct w:val="0"/>
        <w:ind w:right="159"/>
        <w:jc w:val="both"/>
        <w:rPr>
          <w:rFonts w:asciiTheme="minorHAnsi" w:eastAsia="MS Gothic" w:hAnsiTheme="minorHAnsi" w:cstheme="minorHAnsi"/>
        </w:rPr>
      </w:pPr>
    </w:p>
    <w:p w14:paraId="0EAFC500" w14:textId="1CD5CDD9" w:rsidR="00063AB2" w:rsidRPr="00037A22" w:rsidRDefault="001A3FAA" w:rsidP="00C569AD">
      <w:pPr>
        <w:pStyle w:val="ListParagraph"/>
        <w:numPr>
          <w:ilvl w:val="0"/>
          <w:numId w:val="5"/>
        </w:numPr>
        <w:tabs>
          <w:tab w:val="left" w:pos="840"/>
        </w:tabs>
        <w:kinsoku w:val="0"/>
        <w:overflowPunct w:val="0"/>
        <w:ind w:right="15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5D2F">
        <w:rPr>
          <w:rFonts w:asciiTheme="minorHAnsi" w:hAnsiTheme="minorHAnsi" w:cstheme="minorHAnsi"/>
          <w:sz w:val="22"/>
          <w:szCs w:val="22"/>
        </w:rPr>
        <w:t xml:space="preserve">Has the </w:t>
      </w:r>
      <w:r w:rsidR="00C8711F">
        <w:rPr>
          <w:rFonts w:asciiTheme="minorHAnsi" w:hAnsiTheme="minorHAnsi" w:cstheme="minorHAnsi"/>
          <w:sz w:val="22"/>
          <w:szCs w:val="22"/>
        </w:rPr>
        <w:t>Provider</w:t>
      </w:r>
      <w:r w:rsidRPr="00037A22">
        <w:rPr>
          <w:rFonts w:asciiTheme="minorHAnsi" w:hAnsiTheme="minorHAnsi" w:cstheme="minorHAnsi"/>
          <w:sz w:val="22"/>
          <w:szCs w:val="22"/>
        </w:rPr>
        <w:t xml:space="preserve"> been removed from or prohibited from participating in any Federal, State or Local</w:t>
      </w:r>
      <w:r w:rsidRPr="00037A2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37A22">
        <w:rPr>
          <w:rFonts w:asciiTheme="minorHAnsi" w:hAnsiTheme="minorHAnsi" w:cstheme="minorHAnsi"/>
          <w:sz w:val="22"/>
          <w:szCs w:val="22"/>
        </w:rPr>
        <w:t>Programs?</w:t>
      </w:r>
    </w:p>
    <w:p w14:paraId="4F85E608" w14:textId="77777777" w:rsidR="00CB5D2F" w:rsidRPr="00037A22" w:rsidRDefault="00CB5D2F" w:rsidP="00C569AD">
      <w:pPr>
        <w:pStyle w:val="ListParagraph"/>
        <w:tabs>
          <w:tab w:val="left" w:pos="840"/>
        </w:tabs>
        <w:kinsoku w:val="0"/>
        <w:overflowPunct w:val="0"/>
        <w:ind w:right="159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75FD0" w14:textId="77777777" w:rsidR="00037A22" w:rsidRDefault="00CB5D2F" w:rsidP="002D1348">
      <w:pPr>
        <w:tabs>
          <w:tab w:val="left" w:pos="841"/>
        </w:tabs>
        <w:kinsoku w:val="0"/>
        <w:overflowPunct w:val="0"/>
        <w:ind w:right="159"/>
        <w:jc w:val="center"/>
        <w:rPr>
          <w:rFonts w:asciiTheme="minorHAnsi" w:eastAsia="MS Gothic" w:hAnsiTheme="minorHAnsi" w:cstheme="minorHAnsi"/>
        </w:rPr>
      </w:pPr>
      <w:r w:rsidRPr="00037A22">
        <w:rPr>
          <w:rFonts w:ascii="Segoe UI Symbol" w:eastAsia="MS Gothic" w:hAnsi="Segoe UI Symbol" w:cs="Segoe UI Symbol"/>
        </w:rPr>
        <w:t>☐</w:t>
      </w:r>
      <w:r w:rsidRPr="00037A22">
        <w:rPr>
          <w:rFonts w:asciiTheme="minorHAnsi" w:eastAsia="MS Gothic" w:hAnsiTheme="minorHAnsi" w:cstheme="minorHAnsi"/>
        </w:rPr>
        <w:t xml:space="preserve"> </w:t>
      </w:r>
      <w:r w:rsidRPr="00037A22">
        <w:rPr>
          <w:rFonts w:asciiTheme="minorHAnsi" w:hAnsiTheme="minorHAnsi" w:cstheme="minorHAnsi"/>
        </w:rPr>
        <w:t>YES</w:t>
      </w:r>
      <w:r w:rsidRPr="00037A22">
        <w:rPr>
          <w:rFonts w:asciiTheme="minorHAnsi" w:hAnsiTheme="minorHAnsi" w:cstheme="minorHAnsi"/>
        </w:rPr>
        <w:tab/>
        <w:t xml:space="preserve"> </w:t>
      </w:r>
      <w:r w:rsidRPr="00037A22">
        <w:rPr>
          <w:rFonts w:ascii="Segoe UI Symbol" w:eastAsia="MS Gothic" w:hAnsi="Segoe UI Symbol" w:cs="Segoe UI Symbol"/>
        </w:rPr>
        <w:t>☐</w:t>
      </w:r>
      <w:r w:rsidRPr="00037A22">
        <w:rPr>
          <w:rFonts w:asciiTheme="minorHAnsi" w:eastAsia="MS Gothic" w:hAnsiTheme="minorHAnsi" w:cstheme="minorHAnsi"/>
          <w:spacing w:val="-12"/>
        </w:rPr>
        <w:t xml:space="preserve"> </w:t>
      </w:r>
      <w:r w:rsidRPr="00037A22">
        <w:rPr>
          <w:rFonts w:asciiTheme="minorHAnsi" w:eastAsia="MS Gothic" w:hAnsiTheme="minorHAnsi" w:cstheme="minorHAnsi"/>
        </w:rPr>
        <w:t>NO</w:t>
      </w:r>
    </w:p>
    <w:p w14:paraId="62FD1DA0" w14:textId="77777777" w:rsidR="00037A22" w:rsidRDefault="00037A22" w:rsidP="00C569AD">
      <w:pPr>
        <w:tabs>
          <w:tab w:val="left" w:pos="841"/>
        </w:tabs>
        <w:kinsoku w:val="0"/>
        <w:overflowPunct w:val="0"/>
        <w:ind w:right="159"/>
        <w:jc w:val="both"/>
        <w:rPr>
          <w:rFonts w:asciiTheme="minorHAnsi" w:eastAsia="MS Gothic" w:hAnsiTheme="minorHAnsi" w:cstheme="minorHAnsi"/>
        </w:rPr>
      </w:pPr>
    </w:p>
    <w:p w14:paraId="2D9E0CA4" w14:textId="77777777" w:rsidR="00037A22" w:rsidRDefault="00037A22" w:rsidP="00C569AD">
      <w:pPr>
        <w:tabs>
          <w:tab w:val="left" w:pos="841"/>
        </w:tabs>
        <w:kinsoku w:val="0"/>
        <w:overflowPunct w:val="0"/>
        <w:ind w:right="159"/>
        <w:jc w:val="both"/>
        <w:rPr>
          <w:rFonts w:asciiTheme="minorHAnsi" w:eastAsia="MS Gothic" w:hAnsiTheme="minorHAnsi" w:cstheme="minorHAnsi"/>
        </w:rPr>
      </w:pPr>
    </w:p>
    <w:p w14:paraId="53E30B28" w14:textId="77777777" w:rsidR="00037A22" w:rsidRPr="00037A22" w:rsidRDefault="00037A22" w:rsidP="00C569AD">
      <w:pPr>
        <w:tabs>
          <w:tab w:val="left" w:pos="841"/>
        </w:tabs>
        <w:kinsoku w:val="0"/>
        <w:overflowPunct w:val="0"/>
        <w:ind w:right="159"/>
        <w:jc w:val="both"/>
        <w:rPr>
          <w:rFonts w:asciiTheme="minorHAnsi" w:eastAsia="MS Gothic" w:hAnsiTheme="minorHAnsi" w:cstheme="minorHAnsi"/>
        </w:rPr>
      </w:pPr>
    </w:p>
    <w:p w14:paraId="273CE369" w14:textId="497AB2FF" w:rsidR="00037A22" w:rsidRDefault="001A3FAA" w:rsidP="00C569AD">
      <w:pPr>
        <w:pStyle w:val="ListParagraph"/>
        <w:numPr>
          <w:ilvl w:val="0"/>
          <w:numId w:val="5"/>
        </w:numPr>
        <w:tabs>
          <w:tab w:val="left" w:pos="841"/>
        </w:tabs>
        <w:kinsoku w:val="0"/>
        <w:overflowPunct w:val="0"/>
        <w:ind w:right="15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37A22">
        <w:rPr>
          <w:rFonts w:asciiTheme="minorHAnsi" w:hAnsiTheme="minorHAnsi" w:cstheme="minorHAnsi"/>
          <w:sz w:val="22"/>
          <w:szCs w:val="22"/>
        </w:rPr>
        <w:lastRenderedPageBreak/>
        <w:t>Are</w:t>
      </w:r>
      <w:proofErr w:type="gramEnd"/>
      <w:r w:rsidRPr="00037A22">
        <w:rPr>
          <w:rFonts w:asciiTheme="minorHAnsi" w:hAnsiTheme="minorHAnsi" w:cstheme="minorHAnsi"/>
          <w:sz w:val="22"/>
          <w:szCs w:val="22"/>
        </w:rPr>
        <w:t xml:space="preserve"> any such person(s) a party to litigation against the </w:t>
      </w:r>
      <w:r w:rsidR="005231A3">
        <w:rPr>
          <w:rFonts w:asciiTheme="minorHAnsi" w:hAnsiTheme="minorHAnsi" w:cstheme="minorHAnsi"/>
          <w:sz w:val="22"/>
          <w:szCs w:val="22"/>
        </w:rPr>
        <w:t>CMHSP</w:t>
      </w:r>
      <w:r w:rsidRPr="00037A22">
        <w:rPr>
          <w:rFonts w:asciiTheme="minorHAnsi" w:hAnsiTheme="minorHAnsi" w:cstheme="minorHAnsi"/>
          <w:sz w:val="22"/>
          <w:szCs w:val="22"/>
        </w:rPr>
        <w:t xml:space="preserve">, or </w:t>
      </w:r>
      <w:proofErr w:type="gramStart"/>
      <w:r w:rsidRPr="00037A22">
        <w:rPr>
          <w:rFonts w:asciiTheme="minorHAnsi" w:hAnsiTheme="minorHAnsi" w:cstheme="minorHAnsi"/>
          <w:sz w:val="22"/>
          <w:szCs w:val="22"/>
        </w:rPr>
        <w:t>represents</w:t>
      </w:r>
      <w:proofErr w:type="gramEnd"/>
      <w:r w:rsidRPr="00037A22">
        <w:rPr>
          <w:rFonts w:asciiTheme="minorHAnsi" w:hAnsiTheme="minorHAnsi" w:cstheme="minorHAnsi"/>
          <w:sz w:val="22"/>
          <w:szCs w:val="22"/>
        </w:rPr>
        <w:t xml:space="preserve"> a party that</w:t>
      </w:r>
      <w:r w:rsidRPr="00037A22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037A22">
        <w:rPr>
          <w:rFonts w:asciiTheme="minorHAnsi" w:hAnsiTheme="minorHAnsi" w:cstheme="minorHAnsi"/>
          <w:sz w:val="22"/>
          <w:szCs w:val="22"/>
        </w:rPr>
        <w:t>is?</w:t>
      </w:r>
    </w:p>
    <w:p w14:paraId="4A7A029D" w14:textId="77777777" w:rsidR="00037A22" w:rsidRDefault="00037A22" w:rsidP="00C569AD">
      <w:pPr>
        <w:tabs>
          <w:tab w:val="left" w:pos="841"/>
        </w:tabs>
        <w:kinsoku w:val="0"/>
        <w:overflowPunct w:val="0"/>
        <w:ind w:right="159"/>
        <w:jc w:val="both"/>
        <w:rPr>
          <w:rFonts w:asciiTheme="minorHAnsi" w:hAnsiTheme="minorHAnsi" w:cstheme="minorHAnsi"/>
        </w:rPr>
      </w:pPr>
    </w:p>
    <w:p w14:paraId="2357A933" w14:textId="77777777" w:rsidR="00037A22" w:rsidRDefault="00037A22" w:rsidP="002D1348">
      <w:pPr>
        <w:tabs>
          <w:tab w:val="left" w:pos="841"/>
        </w:tabs>
        <w:kinsoku w:val="0"/>
        <w:overflowPunct w:val="0"/>
        <w:ind w:right="159"/>
        <w:jc w:val="center"/>
        <w:rPr>
          <w:rFonts w:asciiTheme="minorHAnsi" w:eastAsia="MS Gothic" w:hAnsiTheme="minorHAnsi" w:cstheme="minorHAnsi"/>
        </w:rPr>
      </w:pPr>
      <w:r w:rsidRPr="00037A22">
        <w:rPr>
          <w:rFonts w:ascii="Segoe UI Symbol" w:eastAsia="MS Gothic" w:hAnsi="Segoe UI Symbol" w:cs="Segoe UI Symbol"/>
        </w:rPr>
        <w:t>☐</w:t>
      </w:r>
      <w:r w:rsidRPr="00037A22">
        <w:rPr>
          <w:rFonts w:asciiTheme="minorHAnsi" w:eastAsia="MS Gothic" w:hAnsiTheme="minorHAnsi" w:cstheme="minorHAnsi"/>
        </w:rPr>
        <w:t xml:space="preserve"> </w:t>
      </w:r>
      <w:r w:rsidRPr="00037A22">
        <w:rPr>
          <w:rFonts w:asciiTheme="minorHAnsi" w:hAnsiTheme="minorHAnsi" w:cstheme="minorHAnsi"/>
        </w:rPr>
        <w:t>YES</w:t>
      </w:r>
      <w:r w:rsidRPr="00037A22">
        <w:rPr>
          <w:rFonts w:asciiTheme="minorHAnsi" w:hAnsiTheme="minorHAnsi" w:cstheme="minorHAnsi"/>
        </w:rPr>
        <w:tab/>
        <w:t xml:space="preserve"> </w:t>
      </w:r>
      <w:r w:rsidRPr="00037A22">
        <w:rPr>
          <w:rFonts w:ascii="Segoe UI Symbol" w:eastAsia="MS Gothic" w:hAnsi="Segoe UI Symbol" w:cs="Segoe UI Symbol"/>
        </w:rPr>
        <w:t>☐</w:t>
      </w:r>
      <w:r w:rsidRPr="00037A22">
        <w:rPr>
          <w:rFonts w:asciiTheme="minorHAnsi" w:eastAsia="MS Gothic" w:hAnsiTheme="minorHAnsi" w:cstheme="minorHAnsi"/>
          <w:spacing w:val="-12"/>
        </w:rPr>
        <w:t xml:space="preserve"> </w:t>
      </w:r>
      <w:r w:rsidRPr="00037A22">
        <w:rPr>
          <w:rFonts w:asciiTheme="minorHAnsi" w:eastAsia="MS Gothic" w:hAnsiTheme="minorHAnsi" w:cstheme="minorHAnsi"/>
        </w:rPr>
        <w:t>NO</w:t>
      </w:r>
    </w:p>
    <w:p w14:paraId="256F25E5" w14:textId="77777777" w:rsidR="00037A22" w:rsidRPr="00037A22" w:rsidRDefault="00037A22" w:rsidP="00C569AD">
      <w:pPr>
        <w:tabs>
          <w:tab w:val="left" w:pos="841"/>
        </w:tabs>
        <w:kinsoku w:val="0"/>
        <w:overflowPunct w:val="0"/>
        <w:ind w:right="159"/>
        <w:jc w:val="both"/>
        <w:rPr>
          <w:rFonts w:asciiTheme="minorHAnsi" w:hAnsiTheme="minorHAnsi" w:cstheme="minorHAnsi"/>
        </w:rPr>
      </w:pPr>
    </w:p>
    <w:p w14:paraId="380B46F6" w14:textId="2455FCCE" w:rsidR="00063AB2" w:rsidRDefault="001A3FAA" w:rsidP="00C569AD">
      <w:pPr>
        <w:pStyle w:val="ListParagraph"/>
        <w:numPr>
          <w:ilvl w:val="0"/>
          <w:numId w:val="5"/>
        </w:numPr>
        <w:tabs>
          <w:tab w:val="left" w:pos="841"/>
        </w:tabs>
        <w:kinsoku w:val="0"/>
        <w:overflowPunct w:val="0"/>
        <w:ind w:right="159"/>
        <w:jc w:val="both"/>
        <w:rPr>
          <w:rFonts w:asciiTheme="minorHAnsi" w:hAnsiTheme="minorHAnsi" w:cstheme="minorHAnsi"/>
          <w:sz w:val="22"/>
          <w:szCs w:val="22"/>
        </w:rPr>
      </w:pPr>
      <w:r w:rsidRPr="00037A22">
        <w:rPr>
          <w:rFonts w:asciiTheme="minorHAnsi" w:hAnsiTheme="minorHAnsi" w:cstheme="minorHAnsi"/>
          <w:sz w:val="22"/>
          <w:szCs w:val="22"/>
        </w:rPr>
        <w:t>Does</w:t>
      </w:r>
      <w:r w:rsidRPr="00037A2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7A22">
        <w:rPr>
          <w:rFonts w:asciiTheme="minorHAnsi" w:hAnsiTheme="minorHAnsi" w:cstheme="minorHAnsi"/>
          <w:sz w:val="22"/>
          <w:szCs w:val="22"/>
        </w:rPr>
        <w:t>the</w:t>
      </w:r>
      <w:r w:rsidRPr="00037A2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7A22">
        <w:rPr>
          <w:rFonts w:asciiTheme="minorHAnsi" w:hAnsiTheme="minorHAnsi" w:cstheme="minorHAnsi"/>
          <w:sz w:val="22"/>
          <w:szCs w:val="22"/>
        </w:rPr>
        <w:t>Provider</w:t>
      </w:r>
      <w:r w:rsidRPr="00037A2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7A22">
        <w:rPr>
          <w:rFonts w:asciiTheme="minorHAnsi" w:hAnsiTheme="minorHAnsi" w:cstheme="minorHAnsi"/>
          <w:sz w:val="22"/>
          <w:szCs w:val="22"/>
        </w:rPr>
        <w:t>make</w:t>
      </w:r>
      <w:r w:rsidRPr="00037A2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7A22">
        <w:rPr>
          <w:rFonts w:asciiTheme="minorHAnsi" w:hAnsiTheme="minorHAnsi" w:cstheme="minorHAnsi"/>
          <w:sz w:val="22"/>
          <w:szCs w:val="22"/>
        </w:rPr>
        <w:t>any</w:t>
      </w:r>
      <w:r w:rsidRPr="00037A2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7A22">
        <w:rPr>
          <w:rFonts w:asciiTheme="minorHAnsi" w:hAnsiTheme="minorHAnsi" w:cstheme="minorHAnsi"/>
          <w:sz w:val="22"/>
          <w:szCs w:val="22"/>
        </w:rPr>
        <w:t>referrals</w:t>
      </w:r>
      <w:r w:rsidRPr="00037A2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7A22">
        <w:rPr>
          <w:rFonts w:asciiTheme="minorHAnsi" w:hAnsiTheme="minorHAnsi" w:cstheme="minorHAnsi"/>
          <w:sz w:val="22"/>
          <w:szCs w:val="22"/>
        </w:rPr>
        <w:t>to</w:t>
      </w:r>
      <w:r w:rsidRPr="00037A2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37A22">
        <w:rPr>
          <w:rFonts w:asciiTheme="minorHAnsi" w:hAnsiTheme="minorHAnsi" w:cstheme="minorHAnsi"/>
          <w:sz w:val="22"/>
          <w:szCs w:val="22"/>
        </w:rPr>
        <w:t>family</w:t>
      </w:r>
      <w:r w:rsidRPr="00037A2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231A3">
        <w:rPr>
          <w:rFonts w:asciiTheme="minorHAnsi" w:hAnsiTheme="minorHAnsi" w:cstheme="minorHAnsi"/>
          <w:sz w:val="22"/>
          <w:szCs w:val="22"/>
        </w:rPr>
        <w:t>CMHSP</w:t>
      </w:r>
      <w:r w:rsidRPr="00037A22">
        <w:rPr>
          <w:rFonts w:asciiTheme="minorHAnsi" w:hAnsiTheme="minorHAnsi" w:cstheme="minorHAnsi"/>
          <w:sz w:val="22"/>
          <w:szCs w:val="22"/>
        </w:rPr>
        <w:t>s</w:t>
      </w:r>
      <w:r w:rsidRPr="00037A2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7A22">
        <w:rPr>
          <w:rFonts w:asciiTheme="minorHAnsi" w:hAnsiTheme="minorHAnsi" w:cstheme="minorHAnsi"/>
          <w:sz w:val="22"/>
          <w:szCs w:val="22"/>
        </w:rPr>
        <w:t>when</w:t>
      </w:r>
      <w:r w:rsidRPr="00037A2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37A22">
        <w:rPr>
          <w:rFonts w:asciiTheme="minorHAnsi" w:hAnsiTheme="minorHAnsi" w:cstheme="minorHAnsi"/>
          <w:sz w:val="22"/>
          <w:szCs w:val="22"/>
        </w:rPr>
        <w:t>performing</w:t>
      </w:r>
      <w:r w:rsidRPr="00037A2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7A22">
        <w:rPr>
          <w:rFonts w:asciiTheme="minorHAnsi" w:hAnsiTheme="minorHAnsi" w:cstheme="minorHAnsi"/>
          <w:sz w:val="22"/>
          <w:szCs w:val="22"/>
        </w:rPr>
        <w:t>services</w:t>
      </w:r>
      <w:r w:rsidRPr="00037A2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7A22">
        <w:rPr>
          <w:rFonts w:asciiTheme="minorHAnsi" w:hAnsiTheme="minorHAnsi" w:cstheme="minorHAnsi"/>
          <w:sz w:val="22"/>
          <w:szCs w:val="22"/>
        </w:rPr>
        <w:t>under</w:t>
      </w:r>
      <w:r w:rsidRPr="00037A2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37A22">
        <w:rPr>
          <w:rFonts w:asciiTheme="minorHAnsi" w:hAnsiTheme="minorHAnsi" w:cstheme="minorHAnsi"/>
          <w:sz w:val="22"/>
          <w:szCs w:val="22"/>
        </w:rPr>
        <w:t>the contract?</w:t>
      </w:r>
    </w:p>
    <w:p w14:paraId="1C8DF30D" w14:textId="77777777" w:rsidR="002D1348" w:rsidRPr="00037A22" w:rsidRDefault="002D1348" w:rsidP="002D1348">
      <w:pPr>
        <w:pStyle w:val="ListParagraph"/>
        <w:tabs>
          <w:tab w:val="left" w:pos="841"/>
        </w:tabs>
        <w:kinsoku w:val="0"/>
        <w:overflowPunct w:val="0"/>
        <w:ind w:right="159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904D3E7" w14:textId="77777777" w:rsidR="00037A22" w:rsidRPr="00037A22" w:rsidRDefault="00037A22" w:rsidP="002D1348">
      <w:pPr>
        <w:tabs>
          <w:tab w:val="left" w:pos="841"/>
        </w:tabs>
        <w:kinsoku w:val="0"/>
        <w:overflowPunct w:val="0"/>
        <w:ind w:right="159"/>
        <w:jc w:val="center"/>
        <w:rPr>
          <w:rFonts w:asciiTheme="minorHAnsi" w:eastAsia="MS Gothic" w:hAnsiTheme="minorHAnsi" w:cstheme="minorHAnsi"/>
        </w:rPr>
      </w:pPr>
      <w:r w:rsidRPr="00037A22">
        <w:rPr>
          <w:rFonts w:ascii="Segoe UI Symbol" w:eastAsia="MS Gothic" w:hAnsi="Segoe UI Symbol" w:cs="Segoe UI Symbol"/>
        </w:rPr>
        <w:t>☐</w:t>
      </w:r>
      <w:r w:rsidRPr="00037A22">
        <w:rPr>
          <w:rFonts w:asciiTheme="minorHAnsi" w:eastAsia="MS Gothic" w:hAnsiTheme="minorHAnsi" w:cstheme="minorHAnsi"/>
        </w:rPr>
        <w:t xml:space="preserve"> </w:t>
      </w:r>
      <w:r w:rsidRPr="00037A22">
        <w:rPr>
          <w:rFonts w:asciiTheme="minorHAnsi" w:hAnsiTheme="minorHAnsi" w:cstheme="minorHAnsi"/>
        </w:rPr>
        <w:t>YES</w:t>
      </w:r>
      <w:r w:rsidRPr="00037A22">
        <w:rPr>
          <w:rFonts w:asciiTheme="minorHAnsi" w:hAnsiTheme="minorHAnsi" w:cstheme="minorHAnsi"/>
        </w:rPr>
        <w:tab/>
        <w:t xml:space="preserve"> </w:t>
      </w:r>
      <w:r w:rsidRPr="00037A22">
        <w:rPr>
          <w:rFonts w:ascii="Segoe UI Symbol" w:eastAsia="MS Gothic" w:hAnsi="Segoe UI Symbol" w:cs="Segoe UI Symbol"/>
        </w:rPr>
        <w:t>☐</w:t>
      </w:r>
      <w:r w:rsidRPr="00037A22">
        <w:rPr>
          <w:rFonts w:asciiTheme="minorHAnsi" w:eastAsia="MS Gothic" w:hAnsiTheme="minorHAnsi" w:cstheme="minorHAnsi"/>
          <w:spacing w:val="-12"/>
        </w:rPr>
        <w:t xml:space="preserve"> </w:t>
      </w:r>
      <w:r w:rsidRPr="00037A22">
        <w:rPr>
          <w:rFonts w:asciiTheme="minorHAnsi" w:eastAsia="MS Gothic" w:hAnsiTheme="minorHAnsi" w:cstheme="minorHAnsi"/>
        </w:rPr>
        <w:t>NO</w:t>
      </w:r>
    </w:p>
    <w:p w14:paraId="23AE1D1E" w14:textId="77777777" w:rsidR="00063AB2" w:rsidRPr="00037A22" w:rsidRDefault="00063AB2" w:rsidP="00C569AD">
      <w:pPr>
        <w:pStyle w:val="BodyText"/>
        <w:kinsoku w:val="0"/>
        <w:overflowPunct w:val="0"/>
        <w:spacing w:before="2"/>
        <w:jc w:val="both"/>
        <w:rPr>
          <w:rFonts w:asciiTheme="minorHAnsi" w:hAnsiTheme="minorHAnsi" w:cstheme="minorHAnsi"/>
        </w:rPr>
      </w:pPr>
    </w:p>
    <w:p w14:paraId="30DE384C" w14:textId="77777777" w:rsidR="00063AB2" w:rsidRPr="00037A22" w:rsidRDefault="00063AB2" w:rsidP="00C569AD">
      <w:pPr>
        <w:pStyle w:val="BodyText"/>
        <w:kinsoku w:val="0"/>
        <w:overflowPunct w:val="0"/>
        <w:spacing w:before="1"/>
        <w:jc w:val="both"/>
        <w:rPr>
          <w:rFonts w:asciiTheme="minorHAnsi" w:hAnsiTheme="minorHAnsi" w:cstheme="minorHAnsi"/>
        </w:rPr>
      </w:pPr>
    </w:p>
    <w:p w14:paraId="3FBE261E" w14:textId="65A47BAC" w:rsidR="00063AB2" w:rsidRPr="00037A22" w:rsidRDefault="001A3FAA" w:rsidP="00DB301E">
      <w:pPr>
        <w:pStyle w:val="BodyText"/>
        <w:kinsoku w:val="0"/>
        <w:overflowPunct w:val="0"/>
        <w:spacing w:after="120"/>
        <w:ind w:left="115" w:right="226"/>
        <w:jc w:val="both"/>
        <w:rPr>
          <w:rFonts w:asciiTheme="minorHAnsi" w:hAnsiTheme="minorHAnsi" w:cstheme="minorHAnsi"/>
        </w:rPr>
      </w:pPr>
      <w:r w:rsidRPr="00037A22">
        <w:rPr>
          <w:rFonts w:asciiTheme="minorHAnsi" w:hAnsiTheme="minorHAnsi" w:cstheme="minorHAnsi"/>
        </w:rPr>
        <w:t xml:space="preserve">The Provider or sub-contractor agrees that if it is awarded a contract, throughout the life of the contract, immediate notification will be provided to the </w:t>
      </w:r>
      <w:r w:rsidR="005231A3">
        <w:rPr>
          <w:rFonts w:asciiTheme="minorHAnsi" w:hAnsiTheme="minorHAnsi" w:cstheme="minorHAnsi"/>
        </w:rPr>
        <w:t>CMHSP</w:t>
      </w:r>
      <w:r w:rsidRPr="00037A22">
        <w:rPr>
          <w:rFonts w:asciiTheme="minorHAnsi" w:hAnsiTheme="minorHAnsi" w:cstheme="minorHAnsi"/>
        </w:rPr>
        <w:t xml:space="preserve"> Contract Manager if at any time a potential or actual conflict of interest becomes known.</w:t>
      </w:r>
    </w:p>
    <w:p w14:paraId="711F184C" w14:textId="77777777" w:rsidR="00037A22" w:rsidRDefault="001A3FAA" w:rsidP="00DB301E">
      <w:pPr>
        <w:pStyle w:val="BodyText"/>
        <w:kinsoku w:val="0"/>
        <w:overflowPunct w:val="0"/>
        <w:spacing w:after="120"/>
        <w:ind w:left="115"/>
        <w:jc w:val="both"/>
        <w:rPr>
          <w:rFonts w:asciiTheme="minorHAnsi" w:hAnsiTheme="minorHAnsi" w:cstheme="minorHAnsi"/>
        </w:rPr>
      </w:pPr>
      <w:r w:rsidRPr="00037A22">
        <w:rPr>
          <w:rFonts w:asciiTheme="minorHAnsi" w:hAnsiTheme="minorHAnsi" w:cstheme="minorHAnsi"/>
        </w:rPr>
        <w:t>The undersigned hereby affirms that: (check one)</w:t>
      </w:r>
    </w:p>
    <w:p w14:paraId="3D6EE83E" w14:textId="77777777" w:rsidR="00037A22" w:rsidRDefault="00037A22" w:rsidP="00C569AD">
      <w:pPr>
        <w:pStyle w:val="BodyText"/>
        <w:kinsoku w:val="0"/>
        <w:overflowPunct w:val="0"/>
        <w:ind w:left="120"/>
        <w:jc w:val="both"/>
        <w:rPr>
          <w:rFonts w:asciiTheme="minorHAnsi" w:hAnsiTheme="minorHAnsi" w:cstheme="minorHAnsi"/>
        </w:rPr>
      </w:pPr>
    </w:p>
    <w:p w14:paraId="587505DF" w14:textId="01881FF9" w:rsidR="00037A22" w:rsidRDefault="00C569AD" w:rsidP="00C569AD">
      <w:pPr>
        <w:pStyle w:val="BodyText"/>
        <w:kinsoku w:val="0"/>
        <w:overflowPunct w:val="0"/>
        <w:ind w:left="1440" w:hanging="720"/>
        <w:jc w:val="both"/>
        <w:rPr>
          <w:rFonts w:asciiTheme="minorHAnsi" w:hAnsiTheme="minorHAnsi" w:cstheme="minorHAnsi"/>
        </w:rPr>
      </w:pPr>
      <w:r w:rsidRPr="00037A22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ab/>
      </w:r>
      <w:r w:rsidR="001A3FAA" w:rsidRPr="00037A22">
        <w:rPr>
          <w:rFonts w:asciiTheme="minorHAnsi" w:hAnsiTheme="minorHAnsi" w:cstheme="minorHAnsi"/>
        </w:rPr>
        <w:t>I have read the above statements and declare no conflict of interest exists that would jeopardize the ability of the Contractor or subcontractor to perform under a CMH</w:t>
      </w:r>
      <w:r w:rsidR="001A3FAA" w:rsidRPr="00037A22">
        <w:rPr>
          <w:rFonts w:asciiTheme="minorHAnsi" w:hAnsiTheme="minorHAnsi" w:cstheme="minorHAnsi"/>
          <w:spacing w:val="-16"/>
        </w:rPr>
        <w:t xml:space="preserve"> </w:t>
      </w:r>
      <w:r w:rsidR="001A3FAA" w:rsidRPr="00037A22">
        <w:rPr>
          <w:rFonts w:asciiTheme="minorHAnsi" w:hAnsiTheme="minorHAnsi" w:cstheme="minorHAnsi"/>
        </w:rPr>
        <w:t>contract.</w:t>
      </w:r>
    </w:p>
    <w:p w14:paraId="702F9520" w14:textId="77777777" w:rsidR="00037A22" w:rsidRDefault="00037A22" w:rsidP="00C569AD">
      <w:pPr>
        <w:pStyle w:val="BodyText"/>
        <w:kinsoku w:val="0"/>
        <w:overflowPunct w:val="0"/>
        <w:ind w:left="120"/>
        <w:jc w:val="both"/>
        <w:rPr>
          <w:rFonts w:asciiTheme="minorHAnsi" w:hAnsiTheme="minorHAnsi" w:cstheme="minorHAnsi"/>
        </w:rPr>
      </w:pPr>
    </w:p>
    <w:p w14:paraId="1BD11E1B" w14:textId="19F1172B" w:rsidR="00063AB2" w:rsidRPr="00037A22" w:rsidRDefault="00C569AD" w:rsidP="00C569AD">
      <w:pPr>
        <w:pStyle w:val="BodyText"/>
        <w:kinsoku w:val="0"/>
        <w:overflowPunct w:val="0"/>
        <w:ind w:left="1440" w:hanging="720"/>
        <w:jc w:val="both"/>
        <w:rPr>
          <w:rFonts w:asciiTheme="minorHAnsi" w:hAnsiTheme="minorHAnsi" w:cstheme="minorHAnsi"/>
        </w:rPr>
      </w:pPr>
      <w:r w:rsidRPr="00037A22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ab/>
      </w:r>
      <w:r w:rsidR="001A3FAA" w:rsidRPr="00037A22">
        <w:rPr>
          <w:rFonts w:asciiTheme="minorHAnsi" w:hAnsiTheme="minorHAnsi" w:cstheme="minorHAnsi"/>
        </w:rPr>
        <w:t xml:space="preserve">A suspected or potential conflict of interest does </w:t>
      </w:r>
      <w:proofErr w:type="gramStart"/>
      <w:r w:rsidR="001A3FAA" w:rsidRPr="00037A22">
        <w:rPr>
          <w:rFonts w:asciiTheme="minorHAnsi" w:hAnsiTheme="minorHAnsi" w:cstheme="minorHAnsi"/>
        </w:rPr>
        <w:t>exist</w:t>
      </w:r>
      <w:proofErr w:type="gramEnd"/>
      <w:r w:rsidR="001A3FAA" w:rsidRPr="00037A22">
        <w:rPr>
          <w:rFonts w:asciiTheme="minorHAnsi" w:hAnsiTheme="minorHAnsi" w:cstheme="minorHAnsi"/>
        </w:rPr>
        <w:t xml:space="preserve"> and additional information is attached along with a plan to address the potential conflict of</w:t>
      </w:r>
      <w:r w:rsidR="001A3FAA" w:rsidRPr="00037A22">
        <w:rPr>
          <w:rFonts w:asciiTheme="minorHAnsi" w:hAnsiTheme="minorHAnsi" w:cstheme="minorHAnsi"/>
          <w:spacing w:val="-9"/>
        </w:rPr>
        <w:t xml:space="preserve"> </w:t>
      </w:r>
      <w:r w:rsidR="001A3FAA" w:rsidRPr="00037A22">
        <w:rPr>
          <w:rFonts w:asciiTheme="minorHAnsi" w:hAnsiTheme="minorHAnsi" w:cstheme="minorHAnsi"/>
        </w:rPr>
        <w:t>interest.</w:t>
      </w:r>
    </w:p>
    <w:p w14:paraId="407CA01D" w14:textId="77777777" w:rsidR="00063AB2" w:rsidRPr="00037A22" w:rsidRDefault="00063AB2">
      <w:pPr>
        <w:pStyle w:val="BodyText"/>
        <w:kinsoku w:val="0"/>
        <w:overflowPunct w:val="0"/>
        <w:rPr>
          <w:rFonts w:asciiTheme="minorHAnsi" w:hAnsiTheme="minorHAnsi" w:cstheme="minorHAnsi"/>
        </w:rPr>
      </w:pPr>
    </w:p>
    <w:p w14:paraId="08175C1E" w14:textId="77777777" w:rsidR="00063AB2" w:rsidRPr="00037A22" w:rsidRDefault="00063AB2">
      <w:pPr>
        <w:pStyle w:val="BodyText"/>
        <w:kinsoku w:val="0"/>
        <w:overflowPunct w:val="0"/>
        <w:spacing w:before="8"/>
        <w:rPr>
          <w:rFonts w:asciiTheme="minorHAnsi" w:hAnsiTheme="minorHAnsi" w:cstheme="minorHAnsi"/>
        </w:rPr>
      </w:pPr>
    </w:p>
    <w:p w14:paraId="0335ADBD" w14:textId="77777777" w:rsidR="00063AB2" w:rsidRPr="00037A22" w:rsidRDefault="001A3FAA">
      <w:pPr>
        <w:pStyle w:val="BodyText"/>
        <w:tabs>
          <w:tab w:val="left" w:pos="9479"/>
        </w:tabs>
        <w:kinsoku w:val="0"/>
        <w:overflowPunct w:val="0"/>
        <w:ind w:left="120"/>
        <w:rPr>
          <w:rFonts w:asciiTheme="minorHAnsi" w:hAnsiTheme="minorHAnsi" w:cstheme="minorHAnsi"/>
          <w:w w:val="99"/>
        </w:rPr>
      </w:pPr>
      <w:r w:rsidRPr="00037A22">
        <w:rPr>
          <w:rFonts w:asciiTheme="minorHAnsi" w:hAnsiTheme="minorHAnsi" w:cstheme="minorHAnsi"/>
        </w:rPr>
        <w:t>Organization</w:t>
      </w:r>
      <w:r w:rsidRPr="00037A22">
        <w:rPr>
          <w:rFonts w:asciiTheme="minorHAnsi" w:hAnsiTheme="minorHAnsi" w:cstheme="minorHAnsi"/>
          <w:spacing w:val="-11"/>
        </w:rPr>
        <w:t xml:space="preserve"> </w:t>
      </w:r>
      <w:r w:rsidRPr="00037A22">
        <w:rPr>
          <w:rFonts w:asciiTheme="minorHAnsi" w:hAnsiTheme="minorHAnsi" w:cstheme="minorHAnsi"/>
        </w:rPr>
        <w:t xml:space="preserve">Name: </w:t>
      </w:r>
      <w:r w:rsidRPr="00037A22">
        <w:rPr>
          <w:rFonts w:asciiTheme="minorHAnsi" w:hAnsiTheme="minorHAnsi" w:cstheme="minorHAnsi"/>
          <w:w w:val="99"/>
          <w:u w:val="single"/>
        </w:rPr>
        <w:t xml:space="preserve"> </w:t>
      </w:r>
      <w:r w:rsidRPr="00037A22">
        <w:rPr>
          <w:rFonts w:asciiTheme="minorHAnsi" w:hAnsiTheme="minorHAnsi" w:cstheme="minorHAnsi"/>
          <w:u w:val="single"/>
        </w:rPr>
        <w:tab/>
      </w:r>
    </w:p>
    <w:p w14:paraId="3D56E009" w14:textId="77777777" w:rsidR="00063AB2" w:rsidRPr="00037A22" w:rsidRDefault="00063AB2">
      <w:pPr>
        <w:pStyle w:val="BodyText"/>
        <w:kinsoku w:val="0"/>
        <w:overflowPunct w:val="0"/>
        <w:rPr>
          <w:rFonts w:asciiTheme="minorHAnsi" w:hAnsiTheme="minorHAnsi" w:cstheme="minorHAnsi"/>
        </w:rPr>
      </w:pPr>
    </w:p>
    <w:p w14:paraId="48DD91D6" w14:textId="77777777" w:rsidR="00063AB2" w:rsidRPr="00037A22" w:rsidRDefault="00063AB2">
      <w:pPr>
        <w:pStyle w:val="BodyText"/>
        <w:kinsoku w:val="0"/>
        <w:overflowPunct w:val="0"/>
        <w:spacing w:before="6"/>
        <w:rPr>
          <w:rFonts w:asciiTheme="minorHAnsi" w:hAnsiTheme="minorHAnsi" w:cstheme="minorHAnsi"/>
        </w:rPr>
      </w:pPr>
    </w:p>
    <w:p w14:paraId="7730A40B" w14:textId="77777777" w:rsidR="00063AB2" w:rsidRPr="00037A22" w:rsidRDefault="00063AB2">
      <w:pPr>
        <w:pStyle w:val="BodyText"/>
        <w:kinsoku w:val="0"/>
        <w:overflowPunct w:val="0"/>
        <w:spacing w:before="6"/>
        <w:rPr>
          <w:rFonts w:asciiTheme="minorHAnsi" w:hAnsiTheme="minorHAnsi" w:cstheme="minorHAnsi"/>
        </w:rPr>
        <w:sectPr w:rsidR="00063AB2" w:rsidRPr="00037A22" w:rsidSect="007E2F25">
          <w:headerReference w:type="default" r:id="rId10"/>
          <w:footerReference w:type="default" r:id="rId11"/>
          <w:pgSz w:w="12240" w:h="15840"/>
          <w:pgMar w:top="1380" w:right="1320" w:bottom="1480" w:left="1320" w:header="720" w:footer="720" w:gutter="0"/>
          <w:cols w:space="720"/>
          <w:noEndnote/>
          <w:docGrid w:linePitch="299"/>
        </w:sectPr>
      </w:pPr>
    </w:p>
    <w:p w14:paraId="20122A04" w14:textId="77777777" w:rsidR="00063AB2" w:rsidRPr="00037A22" w:rsidRDefault="001A3FAA">
      <w:pPr>
        <w:pStyle w:val="BodyText"/>
        <w:tabs>
          <w:tab w:val="left" w:pos="6126"/>
        </w:tabs>
        <w:kinsoku w:val="0"/>
        <w:overflowPunct w:val="0"/>
        <w:spacing w:before="56"/>
        <w:ind w:left="80"/>
        <w:jc w:val="center"/>
        <w:rPr>
          <w:rFonts w:asciiTheme="minorHAnsi" w:hAnsiTheme="minorHAnsi" w:cstheme="minorHAnsi"/>
          <w:w w:val="99"/>
        </w:rPr>
      </w:pPr>
      <w:r w:rsidRPr="00037A22">
        <w:rPr>
          <w:rFonts w:asciiTheme="minorHAnsi" w:hAnsiTheme="minorHAnsi" w:cstheme="minorHAnsi"/>
        </w:rPr>
        <w:t xml:space="preserve">Signature:  </w:t>
      </w:r>
      <w:r w:rsidRPr="00037A22">
        <w:rPr>
          <w:rFonts w:asciiTheme="minorHAnsi" w:hAnsiTheme="minorHAnsi" w:cstheme="minorHAnsi"/>
          <w:w w:val="99"/>
          <w:u w:val="single"/>
        </w:rPr>
        <w:t xml:space="preserve"> </w:t>
      </w:r>
      <w:r w:rsidRPr="00037A22">
        <w:rPr>
          <w:rFonts w:asciiTheme="minorHAnsi" w:hAnsiTheme="minorHAnsi" w:cstheme="minorHAnsi"/>
          <w:u w:val="single"/>
        </w:rPr>
        <w:tab/>
      </w:r>
    </w:p>
    <w:p w14:paraId="73E2A435" w14:textId="77777777" w:rsidR="00063AB2" w:rsidRPr="00037A22" w:rsidRDefault="001A3FAA">
      <w:pPr>
        <w:pStyle w:val="BodyText"/>
        <w:kinsoku w:val="0"/>
        <w:overflowPunct w:val="0"/>
        <w:ind w:left="80" w:right="363"/>
        <w:jc w:val="center"/>
        <w:rPr>
          <w:rFonts w:asciiTheme="minorHAnsi" w:hAnsiTheme="minorHAnsi" w:cstheme="minorHAnsi"/>
        </w:rPr>
      </w:pPr>
      <w:r w:rsidRPr="00037A22">
        <w:rPr>
          <w:rFonts w:asciiTheme="minorHAnsi" w:hAnsiTheme="minorHAnsi" w:cstheme="minorHAnsi"/>
        </w:rPr>
        <w:t>Name and Title</w:t>
      </w:r>
    </w:p>
    <w:p w14:paraId="58C26D67" w14:textId="77777777" w:rsidR="00063AB2" w:rsidRPr="00037A22" w:rsidRDefault="001A3FAA">
      <w:pPr>
        <w:pStyle w:val="BodyText"/>
        <w:tabs>
          <w:tab w:val="left" w:pos="2891"/>
        </w:tabs>
        <w:kinsoku w:val="0"/>
        <w:overflowPunct w:val="0"/>
        <w:spacing w:before="56"/>
        <w:ind w:left="120"/>
        <w:rPr>
          <w:rFonts w:asciiTheme="minorHAnsi" w:hAnsiTheme="minorHAnsi" w:cstheme="minorHAnsi"/>
          <w:w w:val="99"/>
        </w:rPr>
      </w:pPr>
      <w:r w:rsidRPr="00037A22">
        <w:rPr>
          <w:rFonts w:asciiTheme="minorHAnsi" w:hAnsiTheme="minorHAnsi" w:cstheme="minorHAnsi"/>
        </w:rPr>
        <w:br w:type="column"/>
      </w:r>
      <w:r w:rsidRPr="00037A22">
        <w:rPr>
          <w:rFonts w:asciiTheme="minorHAnsi" w:hAnsiTheme="minorHAnsi" w:cstheme="minorHAnsi"/>
        </w:rPr>
        <w:t xml:space="preserve">Date: </w:t>
      </w:r>
      <w:r w:rsidRPr="00037A22">
        <w:rPr>
          <w:rFonts w:asciiTheme="minorHAnsi" w:hAnsiTheme="minorHAnsi" w:cstheme="minorHAnsi"/>
          <w:spacing w:val="-1"/>
        </w:rPr>
        <w:t xml:space="preserve"> </w:t>
      </w:r>
      <w:r w:rsidRPr="00037A22">
        <w:rPr>
          <w:rFonts w:asciiTheme="minorHAnsi" w:hAnsiTheme="minorHAnsi" w:cstheme="minorHAnsi"/>
          <w:w w:val="99"/>
          <w:u w:val="single"/>
        </w:rPr>
        <w:t xml:space="preserve"> </w:t>
      </w:r>
      <w:r w:rsidRPr="00037A22">
        <w:rPr>
          <w:rFonts w:asciiTheme="minorHAnsi" w:hAnsiTheme="minorHAnsi" w:cstheme="minorHAnsi"/>
          <w:u w:val="single"/>
        </w:rPr>
        <w:tab/>
      </w:r>
    </w:p>
    <w:p w14:paraId="35EBF4D7" w14:textId="77777777" w:rsidR="00063AB2" w:rsidRPr="00037A22" w:rsidRDefault="00063AB2">
      <w:pPr>
        <w:pStyle w:val="BodyText"/>
        <w:tabs>
          <w:tab w:val="left" w:pos="2891"/>
        </w:tabs>
        <w:kinsoku w:val="0"/>
        <w:overflowPunct w:val="0"/>
        <w:spacing w:before="56"/>
        <w:ind w:left="120"/>
        <w:rPr>
          <w:rFonts w:asciiTheme="minorHAnsi" w:hAnsiTheme="minorHAnsi" w:cstheme="minorHAnsi"/>
          <w:w w:val="99"/>
        </w:rPr>
        <w:sectPr w:rsidR="00063AB2" w:rsidRPr="00037A22">
          <w:type w:val="continuous"/>
          <w:pgSz w:w="12240" w:h="15840"/>
          <w:pgMar w:top="1380" w:right="1320" w:bottom="1480" w:left="1320" w:header="720" w:footer="720" w:gutter="0"/>
          <w:cols w:num="2" w:space="720" w:equalWidth="0">
            <w:col w:w="6207" w:space="273"/>
            <w:col w:w="3120"/>
          </w:cols>
          <w:noEndnote/>
        </w:sectPr>
      </w:pPr>
    </w:p>
    <w:p w14:paraId="381CAF94" w14:textId="77777777" w:rsidR="00063AB2" w:rsidRPr="00037A22" w:rsidRDefault="00063AB2">
      <w:pPr>
        <w:pStyle w:val="BodyText"/>
        <w:kinsoku w:val="0"/>
        <w:overflowPunct w:val="0"/>
        <w:spacing w:before="5"/>
        <w:rPr>
          <w:rFonts w:asciiTheme="minorHAnsi" w:hAnsiTheme="minorHAnsi" w:cstheme="minorHAnsi"/>
        </w:rPr>
      </w:pPr>
    </w:p>
    <w:p w14:paraId="3F888194" w14:textId="77777777" w:rsidR="00063AB2" w:rsidRPr="00037A22" w:rsidRDefault="001A3FAA">
      <w:pPr>
        <w:pStyle w:val="BodyText"/>
        <w:tabs>
          <w:tab w:val="left" w:pos="9335"/>
        </w:tabs>
        <w:kinsoku w:val="0"/>
        <w:overflowPunct w:val="0"/>
        <w:spacing w:before="56"/>
        <w:ind w:left="120"/>
        <w:rPr>
          <w:rFonts w:asciiTheme="minorHAnsi" w:hAnsiTheme="minorHAnsi" w:cstheme="minorHAnsi"/>
          <w:w w:val="99"/>
        </w:rPr>
      </w:pPr>
      <w:r w:rsidRPr="00037A22">
        <w:rPr>
          <w:rFonts w:asciiTheme="minorHAnsi" w:hAnsiTheme="minorHAnsi" w:cstheme="minorHAnsi"/>
        </w:rPr>
        <w:t>Printed Name of Authorized</w:t>
      </w:r>
      <w:r w:rsidRPr="00037A22">
        <w:rPr>
          <w:rFonts w:asciiTheme="minorHAnsi" w:hAnsiTheme="minorHAnsi" w:cstheme="minorHAnsi"/>
          <w:spacing w:val="-24"/>
        </w:rPr>
        <w:t xml:space="preserve"> </w:t>
      </w:r>
      <w:r w:rsidRPr="00037A22">
        <w:rPr>
          <w:rFonts w:asciiTheme="minorHAnsi" w:hAnsiTheme="minorHAnsi" w:cstheme="minorHAnsi"/>
        </w:rPr>
        <w:t xml:space="preserve">Representative:  </w:t>
      </w:r>
      <w:r w:rsidRPr="00037A22">
        <w:rPr>
          <w:rFonts w:asciiTheme="minorHAnsi" w:hAnsiTheme="minorHAnsi" w:cstheme="minorHAnsi"/>
          <w:w w:val="99"/>
          <w:u w:val="single"/>
        </w:rPr>
        <w:t xml:space="preserve"> </w:t>
      </w:r>
      <w:r w:rsidRPr="00037A22">
        <w:rPr>
          <w:rFonts w:asciiTheme="minorHAnsi" w:hAnsiTheme="minorHAnsi" w:cstheme="minorHAnsi"/>
          <w:u w:val="single"/>
        </w:rPr>
        <w:tab/>
      </w:r>
    </w:p>
    <w:sectPr w:rsidR="00063AB2" w:rsidRPr="00037A22">
      <w:type w:val="continuous"/>
      <w:pgSz w:w="12240" w:h="15840"/>
      <w:pgMar w:top="1380" w:right="1320" w:bottom="1480" w:left="132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C556" w14:textId="77777777" w:rsidR="00327290" w:rsidRDefault="00327290">
      <w:r>
        <w:separator/>
      </w:r>
    </w:p>
  </w:endnote>
  <w:endnote w:type="continuationSeparator" w:id="0">
    <w:p w14:paraId="3F5E08F6" w14:textId="77777777" w:rsidR="00327290" w:rsidRDefault="0032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879B" w14:textId="77777777" w:rsidR="007E2F25" w:rsidRPr="007E2F25" w:rsidRDefault="007E2F25" w:rsidP="007E2F25">
    <w:pPr>
      <w:pStyle w:val="BodyText"/>
      <w:kinsoku w:val="0"/>
      <w:overflowPunct w:val="0"/>
      <w:spacing w:line="244" w:lineRule="exact"/>
      <w:jc w:val="right"/>
      <w:rPr>
        <w:i/>
        <w:iCs/>
      </w:rPr>
    </w:pPr>
    <w:r w:rsidRPr="007E2F25">
      <w:rPr>
        <w:i/>
        <w:iCs/>
      </w:rPr>
      <w:t>Attachment J: Conflict of Interest</w:t>
    </w:r>
  </w:p>
  <w:p w14:paraId="2FC4F762" w14:textId="60A21612" w:rsidR="00063AB2" w:rsidRDefault="00063AB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2C36" w14:textId="77777777" w:rsidR="00327290" w:rsidRDefault="00327290">
      <w:r>
        <w:separator/>
      </w:r>
    </w:p>
  </w:footnote>
  <w:footnote w:type="continuationSeparator" w:id="0">
    <w:p w14:paraId="6D957435" w14:textId="77777777" w:rsidR="00327290" w:rsidRDefault="0032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80E3" w14:textId="77777777" w:rsidR="007E2F25" w:rsidRPr="007E2F25" w:rsidRDefault="007E2F25" w:rsidP="007E2F25">
    <w:pPr>
      <w:pStyle w:val="BodyText"/>
      <w:kinsoku w:val="0"/>
      <w:overflowPunct w:val="0"/>
      <w:spacing w:line="244" w:lineRule="exact"/>
      <w:ind w:left="20"/>
      <w:jc w:val="right"/>
      <w:rPr>
        <w:b/>
        <w:bCs/>
        <w:caps/>
      </w:rPr>
    </w:pPr>
    <w:r w:rsidRPr="007E2F25">
      <w:rPr>
        <w:b/>
        <w:bCs/>
        <w:caps/>
      </w:rPr>
      <w:t>Attachment J</w:t>
    </w:r>
  </w:p>
  <w:p w14:paraId="21232402" w14:textId="6B76B368" w:rsidR="00063AB2" w:rsidRDefault="00063AB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39" w:hanging="361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16" w:hanging="361"/>
      </w:pPr>
    </w:lvl>
    <w:lvl w:ilvl="2">
      <w:numFmt w:val="bullet"/>
      <w:lvlText w:val="•"/>
      <w:lvlJc w:val="left"/>
      <w:pPr>
        <w:ind w:left="2592" w:hanging="361"/>
      </w:pPr>
    </w:lvl>
    <w:lvl w:ilvl="3">
      <w:numFmt w:val="bullet"/>
      <w:lvlText w:val="•"/>
      <w:lvlJc w:val="left"/>
      <w:pPr>
        <w:ind w:left="3468" w:hanging="361"/>
      </w:pPr>
    </w:lvl>
    <w:lvl w:ilvl="4">
      <w:numFmt w:val="bullet"/>
      <w:lvlText w:val="•"/>
      <w:lvlJc w:val="left"/>
      <w:pPr>
        <w:ind w:left="4344" w:hanging="361"/>
      </w:pPr>
    </w:lvl>
    <w:lvl w:ilvl="5">
      <w:numFmt w:val="bullet"/>
      <w:lvlText w:val="•"/>
      <w:lvlJc w:val="left"/>
      <w:pPr>
        <w:ind w:left="5220" w:hanging="361"/>
      </w:pPr>
    </w:lvl>
    <w:lvl w:ilvl="6">
      <w:numFmt w:val="bullet"/>
      <w:lvlText w:val="•"/>
      <w:lvlJc w:val="left"/>
      <w:pPr>
        <w:ind w:left="6096" w:hanging="361"/>
      </w:pPr>
    </w:lvl>
    <w:lvl w:ilvl="7">
      <w:numFmt w:val="bullet"/>
      <w:lvlText w:val="•"/>
      <w:lvlJc w:val="left"/>
      <w:pPr>
        <w:ind w:left="6972" w:hanging="361"/>
      </w:pPr>
    </w:lvl>
    <w:lvl w:ilvl="8">
      <w:numFmt w:val="bullet"/>
      <w:lvlText w:val="•"/>
      <w:lvlJc w:val="left"/>
      <w:pPr>
        <w:ind w:left="7848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39" w:hanging="361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☐"/>
      <w:lvlJc w:val="left"/>
      <w:pPr>
        <w:ind w:left="3417" w:hanging="320"/>
      </w:pPr>
      <w:rPr>
        <w:rFonts w:ascii="MS Gothic" w:hAnsi="Times New Roman" w:cs="MS Gothic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4106" w:hanging="320"/>
      </w:pPr>
    </w:lvl>
    <w:lvl w:ilvl="3">
      <w:numFmt w:val="bullet"/>
      <w:lvlText w:val="•"/>
      <w:lvlJc w:val="left"/>
      <w:pPr>
        <w:ind w:left="4793" w:hanging="320"/>
      </w:pPr>
    </w:lvl>
    <w:lvl w:ilvl="4">
      <w:numFmt w:val="bullet"/>
      <w:lvlText w:val="•"/>
      <w:lvlJc w:val="left"/>
      <w:pPr>
        <w:ind w:left="5480" w:hanging="320"/>
      </w:pPr>
    </w:lvl>
    <w:lvl w:ilvl="5">
      <w:numFmt w:val="bullet"/>
      <w:lvlText w:val="•"/>
      <w:lvlJc w:val="left"/>
      <w:pPr>
        <w:ind w:left="6166" w:hanging="320"/>
      </w:pPr>
    </w:lvl>
    <w:lvl w:ilvl="6">
      <w:numFmt w:val="bullet"/>
      <w:lvlText w:val="•"/>
      <w:lvlJc w:val="left"/>
      <w:pPr>
        <w:ind w:left="6853" w:hanging="320"/>
      </w:pPr>
    </w:lvl>
    <w:lvl w:ilvl="7">
      <w:numFmt w:val="bullet"/>
      <w:lvlText w:val="•"/>
      <w:lvlJc w:val="left"/>
      <w:pPr>
        <w:ind w:left="7540" w:hanging="320"/>
      </w:pPr>
    </w:lvl>
    <w:lvl w:ilvl="8">
      <w:numFmt w:val="bullet"/>
      <w:lvlText w:val="•"/>
      <w:lvlJc w:val="left"/>
      <w:pPr>
        <w:ind w:left="8226" w:hanging="32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☐"/>
      <w:lvlJc w:val="left"/>
      <w:pPr>
        <w:ind w:left="660" w:hanging="320"/>
      </w:pPr>
      <w:rPr>
        <w:rFonts w:ascii="MS Gothic" w:hAnsi="Times New Roman" w:cs="MS Gothic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54" w:hanging="320"/>
      </w:pPr>
    </w:lvl>
    <w:lvl w:ilvl="2">
      <w:numFmt w:val="bullet"/>
      <w:lvlText w:val="•"/>
      <w:lvlJc w:val="left"/>
      <w:pPr>
        <w:ind w:left="2448" w:hanging="320"/>
      </w:pPr>
    </w:lvl>
    <w:lvl w:ilvl="3">
      <w:numFmt w:val="bullet"/>
      <w:lvlText w:val="•"/>
      <w:lvlJc w:val="left"/>
      <w:pPr>
        <w:ind w:left="3342" w:hanging="320"/>
      </w:pPr>
    </w:lvl>
    <w:lvl w:ilvl="4">
      <w:numFmt w:val="bullet"/>
      <w:lvlText w:val="•"/>
      <w:lvlJc w:val="left"/>
      <w:pPr>
        <w:ind w:left="4236" w:hanging="320"/>
      </w:pPr>
    </w:lvl>
    <w:lvl w:ilvl="5">
      <w:numFmt w:val="bullet"/>
      <w:lvlText w:val="•"/>
      <w:lvlJc w:val="left"/>
      <w:pPr>
        <w:ind w:left="5130" w:hanging="320"/>
      </w:pPr>
    </w:lvl>
    <w:lvl w:ilvl="6">
      <w:numFmt w:val="bullet"/>
      <w:lvlText w:val="•"/>
      <w:lvlJc w:val="left"/>
      <w:pPr>
        <w:ind w:left="6024" w:hanging="320"/>
      </w:pPr>
    </w:lvl>
    <w:lvl w:ilvl="7">
      <w:numFmt w:val="bullet"/>
      <w:lvlText w:val="•"/>
      <w:lvlJc w:val="left"/>
      <w:pPr>
        <w:ind w:left="6918" w:hanging="320"/>
      </w:pPr>
    </w:lvl>
    <w:lvl w:ilvl="8">
      <w:numFmt w:val="bullet"/>
      <w:lvlText w:val="•"/>
      <w:lvlJc w:val="left"/>
      <w:pPr>
        <w:ind w:left="7812" w:hanging="320"/>
      </w:pPr>
    </w:lvl>
  </w:abstractNum>
  <w:abstractNum w:abstractNumId="3" w15:restartNumberingAfterBreak="0">
    <w:nsid w:val="2D4566BC"/>
    <w:multiLevelType w:val="hybridMultilevel"/>
    <w:tmpl w:val="1A5241E6"/>
    <w:lvl w:ilvl="0" w:tplc="D9F4FEF2">
      <w:start w:val="1"/>
      <w:numFmt w:val="decimal"/>
      <w:lvlText w:val="%1."/>
      <w:lvlJc w:val="left"/>
      <w:pPr>
        <w:ind w:left="839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6A25"/>
    <w:multiLevelType w:val="hybridMultilevel"/>
    <w:tmpl w:val="C0C85EDE"/>
    <w:lvl w:ilvl="0" w:tplc="D9F4FEF2">
      <w:start w:val="1"/>
      <w:numFmt w:val="decimal"/>
      <w:lvlText w:val="%1."/>
      <w:lvlJc w:val="left"/>
      <w:pPr>
        <w:ind w:left="83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 w16cid:durableId="961155469">
    <w:abstractNumId w:val="2"/>
  </w:num>
  <w:num w:numId="2" w16cid:durableId="2007783971">
    <w:abstractNumId w:val="1"/>
  </w:num>
  <w:num w:numId="3" w16cid:durableId="1289816852">
    <w:abstractNumId w:val="0"/>
  </w:num>
  <w:num w:numId="4" w16cid:durableId="79912728">
    <w:abstractNumId w:val="4"/>
  </w:num>
  <w:num w:numId="5" w16cid:durableId="779959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AA"/>
    <w:rsid w:val="00037A22"/>
    <w:rsid w:val="00063AB2"/>
    <w:rsid w:val="001A08EE"/>
    <w:rsid w:val="001A3FAA"/>
    <w:rsid w:val="001C72D1"/>
    <w:rsid w:val="002D1348"/>
    <w:rsid w:val="00327290"/>
    <w:rsid w:val="005231A3"/>
    <w:rsid w:val="0053625A"/>
    <w:rsid w:val="007E2F25"/>
    <w:rsid w:val="00892155"/>
    <w:rsid w:val="00901AFF"/>
    <w:rsid w:val="00C569AD"/>
    <w:rsid w:val="00C8711F"/>
    <w:rsid w:val="00CB5D2F"/>
    <w:rsid w:val="00DB301E"/>
    <w:rsid w:val="00F5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62017B"/>
  <w14:defaultImageDpi w14:val="0"/>
  <w15:docId w15:val="{D1723BAF-C6CE-4177-8B32-A321332C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9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2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6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A15D3CB8A8C44A36A66B2DEBA858B" ma:contentTypeVersion="22" ma:contentTypeDescription="Create a new document." ma:contentTypeScope="" ma:versionID="a21633de08b20bee44e968d88701e5a9">
  <xsd:schema xmlns:xsd="http://www.w3.org/2001/XMLSchema" xmlns:xs="http://www.w3.org/2001/XMLSchema" xmlns:p="http://schemas.microsoft.com/office/2006/metadata/properties" xmlns:ns1="http://schemas.microsoft.com/sharepoint/v3" xmlns:ns2="1be5e8a8-97d5-43d5-b524-6ad3071f6748" xmlns:ns3="6f21e20c-462b-40c5-82f1-b7ecf66b248c" targetNamespace="http://schemas.microsoft.com/office/2006/metadata/properties" ma:root="true" ma:fieldsID="0b55647e3d3b300a97ad9e95feffc229" ns1:_="" ns2:_="" ns3:_="">
    <xsd:import namespace="http://schemas.microsoft.com/sharepoint/v3"/>
    <xsd:import namespace="1be5e8a8-97d5-43d5-b524-6ad3071f6748"/>
    <xsd:import namespace="6f21e20c-462b-40c5-82f1-b7ecf66b24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f243bf-a790-45c4-8778-c4ac1697dff0}" ma:internalName="TaxCatchAll" ma:showField="CatchAllData" ma:web="1be5e8a8-97d5-43d5-b524-6ad3071f6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1e20c-462b-40c5-82f1-b7ecf66b2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f21e20c-462b-40c5-82f1-b7ecf66b248c">
      <Terms xmlns="http://schemas.microsoft.com/office/infopath/2007/PartnerControls"/>
    </lcf76f155ced4ddcb4097134ff3c332f>
    <TaxCatchAll xmlns="1be5e8a8-97d5-43d5-b524-6ad3071f6748" xsi:nil="true"/>
    <date xmlns="6f21e20c-462b-40c5-82f1-b7ecf66b248c" xsi:nil="true"/>
  </documentManagement>
</p:properties>
</file>

<file path=customXml/itemProps1.xml><?xml version="1.0" encoding="utf-8"?>
<ds:datastoreItem xmlns:ds="http://schemas.openxmlformats.org/officeDocument/2006/customXml" ds:itemID="{7D057BF4-3C99-479F-B827-3D4155C4E982}"/>
</file>

<file path=customXml/itemProps2.xml><?xml version="1.0" encoding="utf-8"?>
<ds:datastoreItem xmlns:ds="http://schemas.openxmlformats.org/officeDocument/2006/customXml" ds:itemID="{DF1CC149-9FBD-4DC4-8BB0-D8BCD75FE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BB519-E194-42E2-AD19-ED16CBF6C76A}">
  <ds:schemaRefs>
    <ds:schemaRef ds:uri="http://schemas.microsoft.com/office/2006/metadata/properties"/>
    <ds:schemaRef ds:uri="http://schemas.microsoft.com/office/infopath/2007/PartnerControls"/>
    <ds:schemaRef ds:uri="8d91ad30-eead-4b43-98af-1403e6f1e533"/>
    <ds:schemaRef ds:uri="http://schemas.microsoft.com/sharepoint/v3"/>
    <ds:schemaRef ds:uri="278e3ae0-883c-419d-9921-281f9d57b5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605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Phelps</dc:creator>
  <cp:keywords/>
  <dc:description/>
  <cp:lastModifiedBy>Jim McCormick</cp:lastModifiedBy>
  <cp:revision>15</cp:revision>
  <dcterms:created xsi:type="dcterms:W3CDTF">2022-11-04T14:53:00Z</dcterms:created>
  <dcterms:modified xsi:type="dcterms:W3CDTF">2023-08-02T19:31:00Z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  <property fmtid="{D5CDD505-2E9C-101B-9397-08002B2CF9AE}" pid="3" name="ContentTypeId">
    <vt:lpwstr>0x010100177A15D3CB8A8C44A36A66B2DEBA858B</vt:lpwstr>
  </property>
  <property fmtid="{D5CDD505-2E9C-101B-9397-08002B2CF9AE}" pid="4" name="MediaServiceImageTags">
    <vt:lpwstr/>
  </property>
</Properties>
</file>